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4D6E" w:rsidRDefault="00CC4A73" w:rsidP="005026E4">
      <w:pPr>
        <w:pageBreakBefore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18960" cy="9540240"/>
            <wp:effectExtent l="0" t="0" r="0" b="0"/>
            <wp:docPr id="1" name="Рисунок 1" descr="фестивал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стивал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6E4">
        <w:rPr>
          <w:sz w:val="28"/>
        </w:rPr>
        <w:br w:type="page"/>
      </w:r>
      <w:r w:rsidR="00204D6E">
        <w:rPr>
          <w:sz w:val="28"/>
        </w:rPr>
        <w:lastRenderedPageBreak/>
        <w:t>«</w:t>
      </w:r>
      <w:proofErr w:type="gramStart"/>
      <w:r w:rsidR="00204D6E">
        <w:rPr>
          <w:sz w:val="28"/>
        </w:rPr>
        <w:t>УТВЕРЖДАЮ»</w:t>
      </w:r>
      <w:r w:rsidR="00995F80">
        <w:rPr>
          <w:sz w:val="28"/>
        </w:rPr>
        <w:tab/>
      </w:r>
      <w:proofErr w:type="gramEnd"/>
      <w:r w:rsidR="00995F80">
        <w:rPr>
          <w:sz w:val="28"/>
        </w:rPr>
        <w:tab/>
      </w:r>
      <w:r w:rsidR="00995F80">
        <w:rPr>
          <w:sz w:val="28"/>
        </w:rPr>
        <w:tab/>
      </w:r>
      <w:r w:rsidR="00995F80">
        <w:rPr>
          <w:sz w:val="28"/>
        </w:rPr>
        <w:tab/>
      </w:r>
      <w:r w:rsidR="00995F80">
        <w:rPr>
          <w:sz w:val="28"/>
        </w:rPr>
        <w:tab/>
      </w:r>
      <w:r w:rsidR="00204D6E">
        <w:rPr>
          <w:sz w:val="28"/>
        </w:rPr>
        <w:t>«УТВЕРЖДАЮ»</w:t>
      </w:r>
    </w:p>
    <w:p w:rsidR="00995F80" w:rsidRDefault="00995F80" w:rsidP="00995F80">
      <w:pPr>
        <w:pStyle w:val="3"/>
        <w:numPr>
          <w:ilvl w:val="0"/>
          <w:numId w:val="0"/>
        </w:numPr>
      </w:pPr>
    </w:p>
    <w:p w:rsidR="00204D6E" w:rsidRDefault="00204D6E" w:rsidP="00995F80">
      <w:pPr>
        <w:pStyle w:val="3"/>
        <w:numPr>
          <w:ilvl w:val="0"/>
          <w:numId w:val="0"/>
        </w:numPr>
      </w:pPr>
      <w:r>
        <w:t>Министр образования</w:t>
      </w:r>
      <w:r w:rsidR="00995F80">
        <w:tab/>
      </w:r>
      <w:r w:rsidR="00995F80">
        <w:tab/>
      </w:r>
      <w:r w:rsidR="00995F80">
        <w:tab/>
      </w:r>
      <w:r w:rsidR="00995F80">
        <w:tab/>
      </w:r>
      <w:r>
        <w:t>Начальник Главного управления</w:t>
      </w:r>
    </w:p>
    <w:p w:rsidR="007334FC" w:rsidRDefault="00204D6E" w:rsidP="00995F80">
      <w:pPr>
        <w:pStyle w:val="3"/>
        <w:numPr>
          <w:ilvl w:val="0"/>
          <w:numId w:val="0"/>
        </w:numPr>
        <w:jc w:val="left"/>
      </w:pPr>
      <w:r w:rsidRPr="00E0223A">
        <w:t>Московской области</w:t>
      </w:r>
      <w:r w:rsidR="00995F80">
        <w:tab/>
      </w:r>
      <w:r w:rsidR="00995F80">
        <w:tab/>
      </w:r>
      <w:r w:rsidR="00995F80">
        <w:tab/>
      </w:r>
      <w:r w:rsidR="00995F80">
        <w:tab/>
      </w:r>
      <w:r>
        <w:t>МЧС России</w:t>
      </w:r>
      <w:r w:rsidR="007334FC">
        <w:t xml:space="preserve"> </w:t>
      </w:r>
      <w:r>
        <w:t xml:space="preserve">по Московской </w:t>
      </w:r>
    </w:p>
    <w:p w:rsidR="00204D6E" w:rsidRDefault="00204D6E" w:rsidP="00995F80">
      <w:pPr>
        <w:pStyle w:val="3"/>
        <w:numPr>
          <w:ilvl w:val="0"/>
          <w:numId w:val="0"/>
        </w:numPr>
        <w:ind w:left="5040"/>
        <w:jc w:val="left"/>
      </w:pPr>
      <w:r w:rsidRPr="009C41BD">
        <w:t>генерал-майор</w:t>
      </w:r>
      <w:r>
        <w:t xml:space="preserve"> внутренней службы</w:t>
      </w:r>
    </w:p>
    <w:p w:rsidR="00204D6E" w:rsidRDefault="00204D6E" w:rsidP="00995F80">
      <w:pPr>
        <w:jc w:val="both"/>
        <w:rPr>
          <w:sz w:val="28"/>
        </w:rPr>
      </w:pPr>
    </w:p>
    <w:p w:rsidR="00204D6E" w:rsidRDefault="00204D6E" w:rsidP="00995F80">
      <w:pPr>
        <w:tabs>
          <w:tab w:val="left" w:pos="9923"/>
          <w:tab w:val="left" w:pos="10065"/>
        </w:tabs>
        <w:jc w:val="both"/>
        <w:rPr>
          <w:sz w:val="28"/>
        </w:rPr>
      </w:pPr>
      <w:r>
        <w:rPr>
          <w:sz w:val="28"/>
        </w:rPr>
        <w:t xml:space="preserve">                      </w:t>
      </w:r>
      <w:proofErr w:type="spellStart"/>
      <w:r>
        <w:rPr>
          <w:sz w:val="28"/>
        </w:rPr>
        <w:t>М.Б.Захарова</w:t>
      </w:r>
      <w:proofErr w:type="spellEnd"/>
      <w:r>
        <w:rPr>
          <w:sz w:val="28"/>
        </w:rPr>
        <w:t xml:space="preserve">                                                     </w:t>
      </w:r>
      <w:r w:rsidR="00594E1A">
        <w:rPr>
          <w:sz w:val="28"/>
        </w:rPr>
        <w:t xml:space="preserve">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Полетыкин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204D6E" w:rsidRDefault="00204D6E" w:rsidP="00995F80">
      <w:pPr>
        <w:jc w:val="both"/>
        <w:rPr>
          <w:sz w:val="28"/>
        </w:rPr>
      </w:pPr>
    </w:p>
    <w:p w:rsidR="00204D6E" w:rsidRDefault="00204D6E" w:rsidP="00594E1A">
      <w:pPr>
        <w:tabs>
          <w:tab w:val="left" w:pos="5103"/>
          <w:tab w:val="left" w:pos="6096"/>
        </w:tabs>
        <w:jc w:val="both"/>
        <w:rPr>
          <w:sz w:val="28"/>
        </w:rPr>
      </w:pPr>
      <w:r>
        <w:rPr>
          <w:sz w:val="28"/>
        </w:rPr>
        <w:t>«__»____________ 201</w:t>
      </w:r>
      <w:r w:rsidR="00FC71FD">
        <w:rPr>
          <w:sz w:val="28"/>
        </w:rPr>
        <w:t>7</w:t>
      </w:r>
      <w:r>
        <w:rPr>
          <w:sz w:val="28"/>
        </w:rPr>
        <w:t xml:space="preserve"> г. </w:t>
      </w:r>
      <w:r w:rsidR="00594E1A">
        <w:rPr>
          <w:sz w:val="28"/>
        </w:rPr>
        <w:tab/>
      </w:r>
      <w:r>
        <w:rPr>
          <w:sz w:val="28"/>
        </w:rPr>
        <w:t>«___»________________201</w:t>
      </w:r>
      <w:r w:rsidR="00FC71FD">
        <w:rPr>
          <w:sz w:val="28"/>
        </w:rPr>
        <w:t>7</w:t>
      </w:r>
      <w:r>
        <w:rPr>
          <w:sz w:val="28"/>
        </w:rPr>
        <w:t xml:space="preserve"> г.</w:t>
      </w:r>
    </w:p>
    <w:p w:rsidR="00204D6E" w:rsidRDefault="00204D6E" w:rsidP="00995F80">
      <w:pPr>
        <w:jc w:val="both"/>
        <w:rPr>
          <w:sz w:val="28"/>
        </w:rPr>
      </w:pP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204D6E">
      <w:pPr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УТВЕРЖДАЮ»</w:t>
      </w:r>
      <w:r w:rsidR="00B07A72">
        <w:rPr>
          <w:sz w:val="28"/>
        </w:rPr>
        <w:tab/>
      </w:r>
      <w:proofErr w:type="gramEnd"/>
      <w:r w:rsidR="00B07A72">
        <w:rPr>
          <w:sz w:val="28"/>
        </w:rPr>
        <w:tab/>
      </w:r>
      <w:r w:rsidR="00B07A72">
        <w:rPr>
          <w:sz w:val="28"/>
        </w:rPr>
        <w:tab/>
      </w:r>
      <w:r w:rsidR="00B07A72">
        <w:rPr>
          <w:sz w:val="28"/>
        </w:rPr>
        <w:tab/>
      </w:r>
      <w:r w:rsidR="00B07A72">
        <w:rPr>
          <w:sz w:val="28"/>
        </w:rPr>
        <w:tab/>
      </w:r>
      <w:r>
        <w:rPr>
          <w:sz w:val="28"/>
        </w:rPr>
        <w:t>«УТВЕРЖДАЮ»</w:t>
      </w:r>
    </w:p>
    <w:p w:rsidR="00204D6E" w:rsidRDefault="00204D6E" w:rsidP="00204D6E">
      <w:pPr>
        <w:pStyle w:val="4"/>
        <w:tabs>
          <w:tab w:val="left" w:pos="3119"/>
        </w:tabs>
        <w:ind w:left="0"/>
      </w:pP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B07A72">
      <w:pPr>
        <w:tabs>
          <w:tab w:val="left" w:pos="5103"/>
        </w:tabs>
        <w:jc w:val="both"/>
        <w:rPr>
          <w:sz w:val="28"/>
        </w:rPr>
      </w:pPr>
      <w:r>
        <w:rPr>
          <w:sz w:val="28"/>
        </w:rPr>
        <w:t>Начальник ГКУ МО</w:t>
      </w:r>
      <w:r w:rsidR="00B07A72">
        <w:rPr>
          <w:sz w:val="28"/>
        </w:rPr>
        <w:tab/>
      </w:r>
      <w:r>
        <w:rPr>
          <w:sz w:val="28"/>
        </w:rPr>
        <w:t>Председатель Совета</w:t>
      </w:r>
    </w:p>
    <w:p w:rsidR="00204D6E" w:rsidRDefault="00204D6E" w:rsidP="00204D6E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</w:rPr>
        <w:t>Мособлпожспас</w:t>
      </w:r>
      <w:proofErr w:type="spellEnd"/>
      <w:r>
        <w:rPr>
          <w:sz w:val="28"/>
        </w:rPr>
        <w:t>»</w:t>
      </w:r>
      <w:r w:rsidR="00B07A72">
        <w:rPr>
          <w:sz w:val="28"/>
        </w:rPr>
        <w:tab/>
      </w:r>
      <w:proofErr w:type="gramEnd"/>
      <w:r w:rsidR="00B07A72">
        <w:rPr>
          <w:sz w:val="28"/>
        </w:rPr>
        <w:tab/>
      </w:r>
      <w:r w:rsidR="00B07A72">
        <w:rPr>
          <w:sz w:val="28"/>
        </w:rPr>
        <w:tab/>
      </w:r>
      <w:r w:rsidR="00B07A72">
        <w:rPr>
          <w:sz w:val="28"/>
        </w:rPr>
        <w:tab/>
        <w:t xml:space="preserve"> </w:t>
      </w:r>
      <w:r>
        <w:rPr>
          <w:sz w:val="28"/>
        </w:rPr>
        <w:t xml:space="preserve">МОО ВДПО  </w:t>
      </w:r>
    </w:p>
    <w:p w:rsidR="00204D6E" w:rsidRDefault="00204D6E" w:rsidP="00204D6E">
      <w:pPr>
        <w:jc w:val="both"/>
        <w:rPr>
          <w:sz w:val="28"/>
        </w:rPr>
      </w:pPr>
    </w:p>
    <w:p w:rsidR="00204D6E" w:rsidRDefault="00204D6E" w:rsidP="0012450E">
      <w:pPr>
        <w:tabs>
          <w:tab w:val="left" w:pos="3119"/>
          <w:tab w:val="left" w:pos="9923"/>
        </w:tabs>
        <w:rPr>
          <w:sz w:val="28"/>
        </w:rPr>
      </w:pPr>
      <w:r>
        <w:rPr>
          <w:sz w:val="28"/>
        </w:rPr>
        <w:t xml:space="preserve">                      </w:t>
      </w:r>
      <w:r w:rsidRPr="00552606">
        <w:rPr>
          <w:sz w:val="28"/>
        </w:rPr>
        <w:t>Г.Н. Пестов</w:t>
      </w:r>
      <w:r w:rsidRPr="00E0223A">
        <w:rPr>
          <w:sz w:val="28"/>
        </w:rPr>
        <w:t xml:space="preserve"> </w:t>
      </w:r>
      <w:r>
        <w:rPr>
          <w:sz w:val="28"/>
        </w:rPr>
        <w:t xml:space="preserve">                                                 </w:t>
      </w:r>
      <w:r w:rsidR="00B07A72">
        <w:rPr>
          <w:sz w:val="28"/>
        </w:rPr>
        <w:t xml:space="preserve">        </w:t>
      </w:r>
      <w:r>
        <w:rPr>
          <w:sz w:val="28"/>
        </w:rPr>
        <w:t>В.А.Ермилов</w:t>
      </w:r>
    </w:p>
    <w:p w:rsidR="00204D6E" w:rsidRDefault="00204D6E" w:rsidP="00204D6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04D6E" w:rsidRDefault="00204D6E" w:rsidP="00B07A72">
      <w:pPr>
        <w:tabs>
          <w:tab w:val="left" w:pos="3119"/>
          <w:tab w:val="left" w:pos="5103"/>
          <w:tab w:val="left" w:pos="10065"/>
        </w:tabs>
        <w:jc w:val="both"/>
        <w:rPr>
          <w:sz w:val="28"/>
        </w:rPr>
      </w:pPr>
      <w:r>
        <w:rPr>
          <w:sz w:val="28"/>
        </w:rPr>
        <w:t>«_</w:t>
      </w:r>
      <w:r w:rsidRPr="00B07A72">
        <w:rPr>
          <w:sz w:val="28"/>
        </w:rPr>
        <w:t>_</w:t>
      </w:r>
      <w:r>
        <w:rPr>
          <w:sz w:val="28"/>
        </w:rPr>
        <w:t>_»___________ 201</w:t>
      </w:r>
      <w:r w:rsidR="00FC71FD">
        <w:rPr>
          <w:sz w:val="28"/>
        </w:rPr>
        <w:t>7</w:t>
      </w:r>
      <w:r>
        <w:rPr>
          <w:sz w:val="28"/>
        </w:rPr>
        <w:t xml:space="preserve"> г.</w:t>
      </w:r>
      <w:r w:rsidR="00B07A72">
        <w:rPr>
          <w:sz w:val="28"/>
        </w:rPr>
        <w:tab/>
      </w:r>
      <w:r>
        <w:rPr>
          <w:sz w:val="28"/>
        </w:rPr>
        <w:t>«_</w:t>
      </w:r>
      <w:r>
        <w:rPr>
          <w:sz w:val="28"/>
          <w:lang w:val="en-US"/>
        </w:rPr>
        <w:t>_</w:t>
      </w:r>
      <w:r>
        <w:rPr>
          <w:sz w:val="28"/>
        </w:rPr>
        <w:t>_»________________201</w:t>
      </w:r>
      <w:r w:rsidR="00FC71FD">
        <w:rPr>
          <w:sz w:val="28"/>
        </w:rPr>
        <w:t>7</w:t>
      </w:r>
      <w:r>
        <w:rPr>
          <w:sz w:val="28"/>
        </w:rPr>
        <w:t xml:space="preserve"> г.</w:t>
      </w:r>
    </w:p>
    <w:p w:rsidR="00204D6E" w:rsidRDefault="00204D6E" w:rsidP="00204D6E">
      <w:pPr>
        <w:tabs>
          <w:tab w:val="left" w:pos="3119"/>
          <w:tab w:val="left" w:pos="3261"/>
        </w:tabs>
        <w:jc w:val="both"/>
        <w:rPr>
          <w:sz w:val="28"/>
        </w:rPr>
      </w:pPr>
    </w:p>
    <w:p w:rsidR="00EC0658" w:rsidRDefault="00EC0658" w:rsidP="00052114">
      <w:pPr>
        <w:jc w:val="center"/>
        <w:rPr>
          <w:sz w:val="28"/>
        </w:rPr>
      </w:pPr>
    </w:p>
    <w:p w:rsidR="007C096C" w:rsidRDefault="007C096C" w:rsidP="00052114">
      <w:pPr>
        <w:jc w:val="center"/>
        <w:rPr>
          <w:sz w:val="28"/>
        </w:rPr>
      </w:pPr>
    </w:p>
    <w:p w:rsidR="000C7D05" w:rsidRDefault="000C7D05" w:rsidP="00052114">
      <w:pPr>
        <w:jc w:val="center"/>
        <w:rPr>
          <w:sz w:val="28"/>
        </w:rPr>
      </w:pPr>
    </w:p>
    <w:p w:rsidR="000C7D05" w:rsidRDefault="000C7D05" w:rsidP="00052114">
      <w:pPr>
        <w:jc w:val="center"/>
        <w:rPr>
          <w:sz w:val="28"/>
        </w:rPr>
      </w:pPr>
    </w:p>
    <w:p w:rsidR="00EC0658" w:rsidRPr="002945A7" w:rsidRDefault="00EC0658" w:rsidP="005C75BF">
      <w:pPr>
        <w:pStyle w:val="2"/>
        <w:tabs>
          <w:tab w:val="clear" w:pos="576"/>
          <w:tab w:val="num" w:pos="0"/>
        </w:tabs>
        <w:ind w:left="0" w:firstLine="0"/>
        <w:rPr>
          <w:b/>
          <w:szCs w:val="28"/>
        </w:rPr>
      </w:pPr>
      <w:r w:rsidRPr="002945A7">
        <w:rPr>
          <w:b/>
          <w:szCs w:val="28"/>
        </w:rPr>
        <w:t>ПОЛОЖЕНИЕ</w:t>
      </w:r>
    </w:p>
    <w:p w:rsidR="00EC0658" w:rsidRPr="002945A7" w:rsidRDefault="00EC0658">
      <w:pPr>
        <w:jc w:val="center"/>
        <w:rPr>
          <w:b/>
          <w:caps/>
          <w:sz w:val="28"/>
          <w:szCs w:val="28"/>
        </w:rPr>
      </w:pPr>
      <w:r w:rsidRPr="002945A7">
        <w:rPr>
          <w:b/>
          <w:caps/>
          <w:sz w:val="28"/>
          <w:szCs w:val="28"/>
        </w:rPr>
        <w:t xml:space="preserve">о фестивале </w:t>
      </w:r>
      <w:proofErr w:type="gramStart"/>
      <w:r w:rsidRPr="002945A7">
        <w:rPr>
          <w:b/>
          <w:caps/>
          <w:sz w:val="28"/>
          <w:szCs w:val="28"/>
        </w:rPr>
        <w:t>художественного  творчества</w:t>
      </w:r>
      <w:proofErr w:type="gramEnd"/>
      <w:r w:rsidR="002945A7" w:rsidRPr="002945A7">
        <w:rPr>
          <w:b/>
          <w:caps/>
          <w:sz w:val="28"/>
          <w:szCs w:val="28"/>
        </w:rPr>
        <w:br/>
      </w:r>
      <w:r w:rsidRPr="002945A7">
        <w:rPr>
          <w:b/>
          <w:caps/>
          <w:sz w:val="28"/>
          <w:szCs w:val="28"/>
        </w:rPr>
        <w:t>учащихся</w:t>
      </w:r>
      <w:r w:rsidR="002945A7" w:rsidRPr="002945A7">
        <w:rPr>
          <w:b/>
          <w:caps/>
          <w:sz w:val="28"/>
          <w:szCs w:val="28"/>
        </w:rPr>
        <w:t xml:space="preserve"> </w:t>
      </w:r>
      <w:r w:rsidRPr="002945A7">
        <w:rPr>
          <w:b/>
          <w:caps/>
          <w:sz w:val="28"/>
          <w:szCs w:val="28"/>
        </w:rPr>
        <w:t>и воспитанников</w:t>
      </w:r>
      <w:r w:rsidR="002945A7" w:rsidRPr="002945A7">
        <w:rPr>
          <w:b/>
          <w:caps/>
          <w:sz w:val="28"/>
          <w:szCs w:val="28"/>
        </w:rPr>
        <w:br/>
      </w:r>
      <w:r w:rsidRPr="002945A7">
        <w:rPr>
          <w:b/>
          <w:caps/>
          <w:sz w:val="28"/>
          <w:szCs w:val="28"/>
        </w:rPr>
        <w:t>образовательных учреждений Московской</w:t>
      </w:r>
      <w:r w:rsidR="002945A7" w:rsidRPr="002945A7">
        <w:rPr>
          <w:b/>
          <w:caps/>
          <w:sz w:val="28"/>
          <w:szCs w:val="28"/>
        </w:rPr>
        <w:t xml:space="preserve"> </w:t>
      </w:r>
      <w:r w:rsidRPr="002945A7">
        <w:rPr>
          <w:b/>
          <w:caps/>
          <w:sz w:val="28"/>
          <w:szCs w:val="28"/>
        </w:rPr>
        <w:t>области</w:t>
      </w:r>
      <w:r w:rsidR="002945A7" w:rsidRPr="002945A7">
        <w:rPr>
          <w:b/>
          <w:caps/>
          <w:sz w:val="28"/>
          <w:szCs w:val="28"/>
        </w:rPr>
        <w:br/>
      </w:r>
      <w:r w:rsidRPr="002945A7">
        <w:rPr>
          <w:b/>
          <w:caps/>
          <w:sz w:val="28"/>
          <w:szCs w:val="28"/>
        </w:rPr>
        <w:t>«Детям Подмосковья – безопасную жизнедеятельность»</w:t>
      </w:r>
    </w:p>
    <w:p w:rsidR="00EC0658" w:rsidRDefault="00EC0658">
      <w:pPr>
        <w:jc w:val="center"/>
        <w:rPr>
          <w:sz w:val="28"/>
        </w:rPr>
      </w:pPr>
    </w:p>
    <w:p w:rsidR="00EC0658" w:rsidRDefault="00EC0658">
      <w:pPr>
        <w:rPr>
          <w:sz w:val="28"/>
        </w:rPr>
      </w:pPr>
      <w:r>
        <w:rPr>
          <w:sz w:val="28"/>
        </w:rPr>
        <w:t xml:space="preserve">      </w:t>
      </w:r>
    </w:p>
    <w:p w:rsidR="00EC0658" w:rsidRPr="006A25D0" w:rsidRDefault="00EC0658">
      <w:pPr>
        <w:numPr>
          <w:ilvl w:val="0"/>
          <w:numId w:val="3"/>
        </w:numPr>
        <w:jc w:val="center"/>
        <w:rPr>
          <w:b/>
          <w:sz w:val="28"/>
        </w:rPr>
      </w:pPr>
      <w:proofErr w:type="gramStart"/>
      <w:r w:rsidRPr="006A25D0">
        <w:rPr>
          <w:b/>
          <w:sz w:val="28"/>
        </w:rPr>
        <w:t>ОБЩИЕ  ПОЛОЖЕНИЯ</w:t>
      </w:r>
      <w:proofErr w:type="gramEnd"/>
    </w:p>
    <w:p w:rsidR="00EC0658" w:rsidRDefault="00EC0658">
      <w:pPr>
        <w:jc w:val="center"/>
        <w:rPr>
          <w:sz w:val="28"/>
        </w:rPr>
      </w:pPr>
    </w:p>
    <w:p w:rsidR="001304BC" w:rsidRDefault="00EC0658" w:rsidP="00CE65A2">
      <w:pPr>
        <w:pStyle w:val="21"/>
        <w:ind w:firstLine="720"/>
      </w:pPr>
      <w:r>
        <w:t>Фестиваль художественного творчества учащихся и воспитанников образовательных учреждений Московской области  «Детям Подмосковья – безопасную жизнедеятельнос</w:t>
      </w:r>
      <w:r w:rsidR="00AA133B">
        <w:t xml:space="preserve">ть» </w:t>
      </w:r>
      <w:r w:rsidR="00AA133B" w:rsidRPr="00CE65A2">
        <w:rPr>
          <w:b/>
        </w:rPr>
        <w:t>проводится с 1 сентября 201</w:t>
      </w:r>
      <w:r w:rsidR="00FC71FD">
        <w:rPr>
          <w:b/>
        </w:rPr>
        <w:t>7</w:t>
      </w:r>
      <w:r w:rsidR="00A334E0" w:rsidRPr="00CE65A2">
        <w:rPr>
          <w:b/>
        </w:rPr>
        <w:t xml:space="preserve"> года по 31 августа 201</w:t>
      </w:r>
      <w:r w:rsidR="00FC71FD">
        <w:rPr>
          <w:b/>
        </w:rPr>
        <w:t>8</w:t>
      </w:r>
      <w:r w:rsidRPr="00CE65A2">
        <w:rPr>
          <w:b/>
        </w:rPr>
        <w:t xml:space="preserve"> года </w:t>
      </w:r>
      <w:r>
        <w:t xml:space="preserve">Министерством образования Московской области, </w:t>
      </w:r>
      <w:r w:rsidR="00E23114">
        <w:t>Главным у</w:t>
      </w:r>
      <w:r>
        <w:t>правлением МЧС России по Московской области</w:t>
      </w:r>
      <w:r w:rsidR="00862E96">
        <w:t>,</w:t>
      </w:r>
      <w:r>
        <w:t xml:space="preserve"> </w:t>
      </w:r>
      <w:r w:rsidR="00862E96">
        <w:t>Московским областным отделением Общероссийской общественной организации «Всероссийское добровольное пожарное общество»</w:t>
      </w:r>
      <w:r w:rsidR="0069282E">
        <w:t>,</w:t>
      </w:r>
      <w:r w:rsidR="00862E96">
        <w:t xml:space="preserve"> </w:t>
      </w:r>
      <w:r>
        <w:t xml:space="preserve">Государственным </w:t>
      </w:r>
      <w:r w:rsidR="006D65CB">
        <w:t xml:space="preserve">казенным </w:t>
      </w:r>
      <w:r>
        <w:t>учреждением</w:t>
      </w:r>
      <w:r w:rsidR="00313EA5">
        <w:t xml:space="preserve"> </w:t>
      </w:r>
      <w:r>
        <w:t>Московской области</w:t>
      </w:r>
      <w:r w:rsidR="00313EA5">
        <w:t xml:space="preserve"> «</w:t>
      </w:r>
      <w:proofErr w:type="spellStart"/>
      <w:r w:rsidR="00313EA5">
        <w:t>Мособлпожспас</w:t>
      </w:r>
      <w:proofErr w:type="spellEnd"/>
      <w:r w:rsidR="00313EA5">
        <w:t>»</w:t>
      </w:r>
      <w:r>
        <w:t>.</w:t>
      </w:r>
    </w:p>
    <w:p w:rsidR="00862E96" w:rsidRDefault="00862E96" w:rsidP="00CE65A2">
      <w:pPr>
        <w:pStyle w:val="21"/>
        <w:ind w:firstLine="720"/>
      </w:pPr>
    </w:p>
    <w:p w:rsidR="00EC0658" w:rsidRPr="00DD59FF" w:rsidRDefault="001304BC" w:rsidP="00CE65A2">
      <w:pPr>
        <w:pStyle w:val="21"/>
        <w:ind w:firstLine="720"/>
        <w:rPr>
          <w:b/>
        </w:rPr>
      </w:pPr>
      <w:r w:rsidRPr="00DD59FF">
        <w:rPr>
          <w:b/>
        </w:rPr>
        <w:t>Фестиваль является ежегодным.</w:t>
      </w:r>
    </w:p>
    <w:p w:rsidR="00EB446F" w:rsidRDefault="00EB446F" w:rsidP="00CE65A2">
      <w:pPr>
        <w:pStyle w:val="21"/>
        <w:ind w:firstLine="720"/>
      </w:pPr>
    </w:p>
    <w:p w:rsidR="00EC0658" w:rsidRDefault="00EC0658" w:rsidP="00CE65A2">
      <w:pPr>
        <w:ind w:firstLine="720"/>
        <w:jc w:val="both"/>
        <w:rPr>
          <w:sz w:val="28"/>
        </w:rPr>
      </w:pPr>
      <w:proofErr w:type="gramStart"/>
      <w:r w:rsidRPr="0019100F">
        <w:rPr>
          <w:b/>
          <w:sz w:val="28"/>
        </w:rPr>
        <w:lastRenderedPageBreak/>
        <w:t>Участник</w:t>
      </w:r>
      <w:r w:rsidR="0019100F">
        <w:rPr>
          <w:b/>
          <w:sz w:val="28"/>
        </w:rPr>
        <w:t>и</w:t>
      </w:r>
      <w:r w:rsidRPr="0019100F">
        <w:rPr>
          <w:b/>
          <w:sz w:val="28"/>
        </w:rPr>
        <w:t xml:space="preserve">  фестиваля</w:t>
      </w:r>
      <w:proofErr w:type="gramEnd"/>
      <w:r w:rsidR="0019100F">
        <w:rPr>
          <w:b/>
          <w:sz w:val="28"/>
        </w:rPr>
        <w:t>:</w:t>
      </w:r>
      <w:r>
        <w:rPr>
          <w:sz w:val="28"/>
        </w:rPr>
        <w:t xml:space="preserve"> учащиеся общеобразовательных школ, школ-интернатов, учреждений начального профессионального образования, воспитанники детских домов, </w:t>
      </w:r>
      <w:r w:rsidR="00685A37">
        <w:rPr>
          <w:sz w:val="28"/>
        </w:rPr>
        <w:t xml:space="preserve">дошкольных учреждений, </w:t>
      </w:r>
      <w:r>
        <w:rPr>
          <w:sz w:val="28"/>
        </w:rPr>
        <w:t>учреждений дополнительного образования, детско-юношеских объединений противопожарной направленности, центров, клубов и пр., творческие объединения, художественные коллективы, отдельные авторы и исполнители.</w:t>
      </w:r>
    </w:p>
    <w:p w:rsidR="00EC0658" w:rsidRDefault="00EC0658">
      <w:pPr>
        <w:jc w:val="both"/>
        <w:rPr>
          <w:sz w:val="28"/>
        </w:rPr>
      </w:pPr>
    </w:p>
    <w:p w:rsidR="00EC0658" w:rsidRDefault="00EC0658">
      <w:pPr>
        <w:jc w:val="both"/>
        <w:rPr>
          <w:sz w:val="28"/>
        </w:rPr>
      </w:pPr>
      <w:r>
        <w:rPr>
          <w:sz w:val="28"/>
        </w:rPr>
        <w:t xml:space="preserve">     </w:t>
      </w:r>
      <w:r w:rsidR="00CE65A2">
        <w:rPr>
          <w:sz w:val="28"/>
        </w:rPr>
        <w:tab/>
      </w:r>
      <w:r w:rsidR="00E23114">
        <w:rPr>
          <w:sz w:val="28"/>
        </w:rPr>
        <w:t xml:space="preserve">Главное </w:t>
      </w:r>
      <w:r w:rsidR="00086E3D">
        <w:rPr>
          <w:sz w:val="28"/>
        </w:rPr>
        <w:t>у</w:t>
      </w:r>
      <w:r>
        <w:rPr>
          <w:sz w:val="28"/>
        </w:rPr>
        <w:t xml:space="preserve">правление </w:t>
      </w:r>
      <w:r w:rsidR="00E23114">
        <w:rPr>
          <w:sz w:val="28"/>
        </w:rPr>
        <w:t xml:space="preserve">МЧС России по </w:t>
      </w:r>
      <w:r>
        <w:rPr>
          <w:sz w:val="28"/>
        </w:rPr>
        <w:t>Московской области, Министерство</w:t>
      </w:r>
      <w:r w:rsidR="005E166E">
        <w:rPr>
          <w:sz w:val="28"/>
        </w:rPr>
        <w:t xml:space="preserve"> образования Московской области</w:t>
      </w:r>
      <w:r w:rsidR="003351A1">
        <w:rPr>
          <w:sz w:val="28"/>
        </w:rPr>
        <w:t>,</w:t>
      </w:r>
      <w:r w:rsidR="005E166E">
        <w:rPr>
          <w:sz w:val="28"/>
        </w:rPr>
        <w:t xml:space="preserve"> </w:t>
      </w:r>
      <w:r w:rsidR="003351A1" w:rsidRPr="00FE108D">
        <w:rPr>
          <w:sz w:val="28"/>
        </w:rPr>
        <w:t>ГКУ МО «</w:t>
      </w:r>
      <w:proofErr w:type="spellStart"/>
      <w:r w:rsidR="003351A1" w:rsidRPr="00FE108D">
        <w:rPr>
          <w:sz w:val="28"/>
        </w:rPr>
        <w:t>Мособлпожспас</w:t>
      </w:r>
      <w:proofErr w:type="spellEnd"/>
      <w:r w:rsidR="003351A1" w:rsidRPr="00FE108D">
        <w:rPr>
          <w:sz w:val="28"/>
        </w:rPr>
        <w:t>»</w:t>
      </w:r>
      <w:r w:rsidR="003351A1">
        <w:rPr>
          <w:sz w:val="28"/>
        </w:rPr>
        <w:t xml:space="preserve"> и</w:t>
      </w:r>
      <w:r>
        <w:rPr>
          <w:sz w:val="28"/>
        </w:rPr>
        <w:t xml:space="preserve"> Московское областное отделение ВДПО для проведения фестиваля </w:t>
      </w:r>
      <w:proofErr w:type="gramStart"/>
      <w:r>
        <w:rPr>
          <w:sz w:val="28"/>
        </w:rPr>
        <w:t>созда</w:t>
      </w:r>
      <w:r w:rsidR="001304BC">
        <w:rPr>
          <w:sz w:val="28"/>
        </w:rPr>
        <w:t>ю</w:t>
      </w:r>
      <w:r>
        <w:rPr>
          <w:sz w:val="28"/>
        </w:rPr>
        <w:t>т  межведомстве</w:t>
      </w:r>
      <w:r w:rsidR="00EB446F">
        <w:rPr>
          <w:sz w:val="28"/>
        </w:rPr>
        <w:t>нный</w:t>
      </w:r>
      <w:proofErr w:type="gramEnd"/>
      <w:r w:rsidR="00EB446F">
        <w:rPr>
          <w:sz w:val="28"/>
        </w:rPr>
        <w:t xml:space="preserve">  организационный комитет (П</w:t>
      </w:r>
      <w:r>
        <w:rPr>
          <w:sz w:val="28"/>
        </w:rPr>
        <w:t xml:space="preserve">риложение </w:t>
      </w:r>
      <w:r w:rsidR="00EB446F">
        <w:rPr>
          <w:sz w:val="28"/>
        </w:rPr>
        <w:t xml:space="preserve">№ </w:t>
      </w:r>
      <w:r>
        <w:rPr>
          <w:sz w:val="28"/>
        </w:rPr>
        <w:t xml:space="preserve">1). </w:t>
      </w:r>
      <w:r w:rsidR="00E23114">
        <w:rPr>
          <w:sz w:val="28"/>
        </w:rPr>
        <w:t xml:space="preserve">Управление </w:t>
      </w:r>
      <w:r w:rsidR="006D65CB">
        <w:rPr>
          <w:sz w:val="28"/>
        </w:rPr>
        <w:t>надзорной деятельности</w:t>
      </w:r>
      <w:r w:rsidR="00782F5D">
        <w:rPr>
          <w:sz w:val="28"/>
        </w:rPr>
        <w:t xml:space="preserve"> и профилактической работы</w:t>
      </w:r>
      <w:r w:rsidR="00E23114">
        <w:rPr>
          <w:sz w:val="28"/>
        </w:rPr>
        <w:t xml:space="preserve"> Главного </w:t>
      </w:r>
      <w:r w:rsidR="009B7D2E">
        <w:rPr>
          <w:sz w:val="28"/>
        </w:rPr>
        <w:t>у</w:t>
      </w:r>
      <w:r w:rsidR="00E23114">
        <w:rPr>
          <w:sz w:val="28"/>
        </w:rPr>
        <w:t xml:space="preserve">правления МЧС России по Московской области </w:t>
      </w:r>
      <w:r>
        <w:rPr>
          <w:sz w:val="28"/>
        </w:rPr>
        <w:t>и отдел</w:t>
      </w:r>
      <w:r w:rsidR="00E23114">
        <w:rPr>
          <w:sz w:val="28"/>
        </w:rPr>
        <w:t xml:space="preserve"> </w:t>
      </w:r>
      <w:r>
        <w:rPr>
          <w:sz w:val="28"/>
        </w:rPr>
        <w:t>воспитания и дополнительного образования детей Министерства образования Московской области формиру</w:t>
      </w:r>
      <w:r w:rsidR="00EE7247">
        <w:rPr>
          <w:sz w:val="28"/>
        </w:rPr>
        <w:t>ю</w:t>
      </w:r>
      <w:r>
        <w:rPr>
          <w:sz w:val="28"/>
        </w:rPr>
        <w:t xml:space="preserve">т </w:t>
      </w:r>
      <w:proofErr w:type="gramStart"/>
      <w:r>
        <w:rPr>
          <w:sz w:val="28"/>
        </w:rPr>
        <w:t>художественный  совет</w:t>
      </w:r>
      <w:proofErr w:type="gramEnd"/>
      <w:r>
        <w:rPr>
          <w:sz w:val="28"/>
        </w:rPr>
        <w:t xml:space="preserve"> фестиваля и состав конкурсных жюри, осуществля</w:t>
      </w:r>
      <w:r w:rsidR="00EE7247">
        <w:rPr>
          <w:sz w:val="28"/>
        </w:rPr>
        <w:t>ю</w:t>
      </w:r>
      <w:r>
        <w:rPr>
          <w:sz w:val="28"/>
        </w:rPr>
        <w:t>т координацию всей деятельности в рамках подготовки и  проведения всех фестивальных мероприятий.</w:t>
      </w:r>
    </w:p>
    <w:p w:rsidR="003D0F2B" w:rsidRDefault="003D0F2B">
      <w:pPr>
        <w:jc w:val="both"/>
        <w:rPr>
          <w:sz w:val="28"/>
        </w:rPr>
      </w:pPr>
    </w:p>
    <w:p w:rsidR="00EC0658" w:rsidRDefault="00EC0658">
      <w:pPr>
        <w:jc w:val="both"/>
        <w:rPr>
          <w:sz w:val="28"/>
        </w:rPr>
      </w:pPr>
      <w:r>
        <w:rPr>
          <w:sz w:val="28"/>
        </w:rPr>
        <w:t xml:space="preserve">    </w:t>
      </w:r>
      <w:r w:rsidR="00CE65A2">
        <w:rPr>
          <w:sz w:val="28"/>
        </w:rPr>
        <w:tab/>
      </w:r>
      <w:r w:rsidRPr="00CE65A2">
        <w:rPr>
          <w:b/>
          <w:sz w:val="28"/>
        </w:rPr>
        <w:t>Адрес межведомственного организационного комитета:</w:t>
      </w:r>
      <w:r w:rsidR="006D65CB" w:rsidRPr="006D65CB">
        <w:rPr>
          <w:sz w:val="28"/>
        </w:rPr>
        <w:t xml:space="preserve"> </w:t>
      </w:r>
      <w:r w:rsidR="005F07DD">
        <w:rPr>
          <w:sz w:val="28"/>
        </w:rPr>
        <w:t>Управление</w:t>
      </w:r>
      <w:r w:rsidR="006D65CB">
        <w:rPr>
          <w:sz w:val="28"/>
        </w:rPr>
        <w:t xml:space="preserve"> надзорной деятельности</w:t>
      </w:r>
      <w:r w:rsidR="00457ADE">
        <w:rPr>
          <w:sz w:val="28"/>
        </w:rPr>
        <w:t xml:space="preserve"> и профилактической работы</w:t>
      </w:r>
      <w:r w:rsidR="006D65CB">
        <w:rPr>
          <w:sz w:val="28"/>
        </w:rPr>
        <w:t xml:space="preserve"> Главного </w:t>
      </w:r>
      <w:r w:rsidR="00664F7A">
        <w:rPr>
          <w:sz w:val="28"/>
        </w:rPr>
        <w:t>у</w:t>
      </w:r>
      <w:r w:rsidR="006D65CB">
        <w:rPr>
          <w:sz w:val="28"/>
        </w:rPr>
        <w:t>правления МЧС России по Московской области</w:t>
      </w:r>
      <w:r w:rsidR="004A6E33">
        <w:rPr>
          <w:sz w:val="28"/>
        </w:rPr>
        <w:t>,</w:t>
      </w:r>
      <w:r>
        <w:rPr>
          <w:sz w:val="28"/>
        </w:rPr>
        <w:t xml:space="preserve"> город </w:t>
      </w:r>
      <w:r w:rsidR="009125C1">
        <w:rPr>
          <w:sz w:val="28"/>
        </w:rPr>
        <w:t>Химки</w:t>
      </w:r>
      <w:r>
        <w:rPr>
          <w:sz w:val="28"/>
        </w:rPr>
        <w:t xml:space="preserve">, </w:t>
      </w:r>
      <w:proofErr w:type="spellStart"/>
      <w:r w:rsidR="000B2769">
        <w:rPr>
          <w:sz w:val="28"/>
        </w:rPr>
        <w:t>Новокуркинское</w:t>
      </w:r>
      <w:proofErr w:type="spellEnd"/>
      <w:r w:rsidR="000B2769">
        <w:rPr>
          <w:sz w:val="28"/>
        </w:rPr>
        <w:t xml:space="preserve"> шоссе</w:t>
      </w:r>
      <w:r>
        <w:rPr>
          <w:sz w:val="28"/>
        </w:rPr>
        <w:t xml:space="preserve">, дом </w:t>
      </w:r>
      <w:r w:rsidR="000B2769">
        <w:rPr>
          <w:sz w:val="28"/>
        </w:rPr>
        <w:t>34</w:t>
      </w:r>
      <w:r>
        <w:rPr>
          <w:sz w:val="28"/>
        </w:rPr>
        <w:t xml:space="preserve">. </w:t>
      </w:r>
      <w:r w:rsidRPr="004A6E33">
        <w:rPr>
          <w:sz w:val="28"/>
        </w:rPr>
        <w:t>Контактный телефон:</w:t>
      </w:r>
      <w:r w:rsidR="006D65CB" w:rsidRPr="004A6E33">
        <w:rPr>
          <w:sz w:val="28"/>
        </w:rPr>
        <w:t xml:space="preserve"> </w:t>
      </w:r>
      <w:r w:rsidR="004A6E33" w:rsidRPr="004A6E33">
        <w:rPr>
          <w:sz w:val="28"/>
        </w:rPr>
        <w:t>(495) 668-17-33</w:t>
      </w:r>
      <w:r w:rsidR="004A6E33">
        <w:rPr>
          <w:sz w:val="28"/>
        </w:rPr>
        <w:t>;</w:t>
      </w:r>
      <w:r>
        <w:rPr>
          <w:sz w:val="28"/>
        </w:rPr>
        <w:t xml:space="preserve"> Московское областное отделение ВДПО</w:t>
      </w:r>
      <w:r w:rsidR="004A6E33">
        <w:rPr>
          <w:sz w:val="28"/>
        </w:rPr>
        <w:t>,</w:t>
      </w:r>
      <w:r>
        <w:rPr>
          <w:sz w:val="28"/>
        </w:rPr>
        <w:t xml:space="preserve"> г. Балашиха,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Никольско</w:t>
      </w:r>
      <w:proofErr w:type="spellEnd"/>
      <w:r>
        <w:rPr>
          <w:sz w:val="28"/>
        </w:rPr>
        <w:t xml:space="preserve">-Архангельский, </w:t>
      </w:r>
      <w:proofErr w:type="spellStart"/>
      <w:r>
        <w:rPr>
          <w:sz w:val="28"/>
        </w:rPr>
        <w:t>Вишняковское</w:t>
      </w:r>
      <w:proofErr w:type="spellEnd"/>
      <w:r>
        <w:rPr>
          <w:sz w:val="28"/>
        </w:rPr>
        <w:t xml:space="preserve"> ш., д.40. Контактный телефон: </w:t>
      </w:r>
      <w:r w:rsidR="006D65CB">
        <w:rPr>
          <w:sz w:val="28"/>
        </w:rPr>
        <w:t>(495)</w:t>
      </w:r>
      <w:r w:rsidR="006F2FB3">
        <w:rPr>
          <w:sz w:val="28"/>
        </w:rPr>
        <w:t xml:space="preserve"> </w:t>
      </w:r>
      <w:r w:rsidR="006113A3">
        <w:rPr>
          <w:sz w:val="28"/>
        </w:rPr>
        <w:t>524-20-97</w:t>
      </w:r>
      <w:r w:rsidR="001304BC">
        <w:rPr>
          <w:sz w:val="28"/>
        </w:rPr>
        <w:t>.</w:t>
      </w:r>
    </w:p>
    <w:p w:rsidR="003B093F" w:rsidRDefault="003B093F">
      <w:pPr>
        <w:jc w:val="both"/>
        <w:rPr>
          <w:sz w:val="28"/>
        </w:rPr>
      </w:pPr>
    </w:p>
    <w:p w:rsidR="00EC0658" w:rsidRPr="006A25D0" w:rsidRDefault="00EC0658">
      <w:pPr>
        <w:numPr>
          <w:ilvl w:val="0"/>
          <w:numId w:val="3"/>
        </w:numPr>
        <w:jc w:val="center"/>
        <w:rPr>
          <w:b/>
          <w:sz w:val="28"/>
        </w:rPr>
      </w:pPr>
      <w:proofErr w:type="gramStart"/>
      <w:r w:rsidRPr="006A25D0">
        <w:rPr>
          <w:b/>
          <w:sz w:val="28"/>
        </w:rPr>
        <w:t>ЦЕЛИ  И</w:t>
      </w:r>
      <w:proofErr w:type="gramEnd"/>
      <w:r w:rsidRPr="006A25D0">
        <w:rPr>
          <w:b/>
          <w:sz w:val="28"/>
        </w:rPr>
        <w:t xml:space="preserve">  ЗАДАЧИ</w:t>
      </w:r>
    </w:p>
    <w:p w:rsidR="00EC0658" w:rsidRDefault="00EC0658">
      <w:pPr>
        <w:jc w:val="center"/>
        <w:rPr>
          <w:sz w:val="28"/>
        </w:rPr>
      </w:pPr>
    </w:p>
    <w:p w:rsidR="00EC0658" w:rsidRDefault="00EC0658" w:rsidP="00CE65A2">
      <w:pPr>
        <w:pStyle w:val="a6"/>
        <w:ind w:firstLine="720"/>
        <w:jc w:val="both"/>
      </w:pPr>
      <w:r>
        <w:t xml:space="preserve">Фестиваль проводится с целью нравственного и гражданско-патриотического </w:t>
      </w:r>
      <w:proofErr w:type="gramStart"/>
      <w:r>
        <w:t>воспитания  детей</w:t>
      </w:r>
      <w:proofErr w:type="gramEnd"/>
      <w:r>
        <w:t xml:space="preserve"> и подростков, совершенствования организации и повышения  эффективности обучения детей основам пожарной безопасности.</w:t>
      </w:r>
    </w:p>
    <w:p w:rsidR="005D1C98" w:rsidRDefault="005D1C98" w:rsidP="00CE65A2">
      <w:pPr>
        <w:pStyle w:val="a6"/>
        <w:ind w:firstLine="720"/>
        <w:jc w:val="both"/>
      </w:pPr>
    </w:p>
    <w:p w:rsidR="00EC0658" w:rsidRPr="00CE65A2" w:rsidRDefault="00EC0658" w:rsidP="00CE65A2">
      <w:pPr>
        <w:ind w:firstLine="720"/>
        <w:jc w:val="both"/>
        <w:rPr>
          <w:b/>
          <w:sz w:val="28"/>
        </w:rPr>
      </w:pPr>
      <w:r w:rsidRPr="00CE65A2">
        <w:rPr>
          <w:b/>
          <w:sz w:val="28"/>
        </w:rPr>
        <w:t>Задачами фестиваля являются: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активизация работы по предупреждению пожаров от детской </w:t>
      </w:r>
      <w:proofErr w:type="gramStart"/>
      <w:r>
        <w:rPr>
          <w:sz w:val="28"/>
        </w:rPr>
        <w:t>шалости  с</w:t>
      </w:r>
      <w:proofErr w:type="gramEnd"/>
      <w:r>
        <w:rPr>
          <w:sz w:val="28"/>
        </w:rPr>
        <w:t xml:space="preserve"> огнем, гибели и травматизма  детей на пожарах;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повышение культуры отношения </w:t>
      </w:r>
      <w:proofErr w:type="gramStart"/>
      <w:r>
        <w:rPr>
          <w:sz w:val="28"/>
        </w:rPr>
        <w:t>детей  к</w:t>
      </w:r>
      <w:proofErr w:type="gramEnd"/>
      <w:r>
        <w:rPr>
          <w:sz w:val="28"/>
        </w:rPr>
        <w:t xml:space="preserve"> своему здоровью, своей будущности, к материальной и природной средам жизни человека;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воспитание  у</w:t>
      </w:r>
      <w:proofErr w:type="gramEnd"/>
      <w:r>
        <w:rPr>
          <w:sz w:val="28"/>
        </w:rPr>
        <w:t xml:space="preserve"> детей  чувства ответственности за сохранность общественного достояния от уничтожения огнем;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обеспечение необходимых условий </w:t>
      </w:r>
      <w:proofErr w:type="gramStart"/>
      <w:r>
        <w:rPr>
          <w:sz w:val="28"/>
        </w:rPr>
        <w:t>для  максимального</w:t>
      </w:r>
      <w:proofErr w:type="gramEnd"/>
      <w:r>
        <w:rPr>
          <w:sz w:val="28"/>
        </w:rPr>
        <w:t xml:space="preserve"> охвата детей и подростков различными  формами дополнительного образования, педагогически организованной досуговой и иной культурной деятельностью;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профилактика  безнадзорности</w:t>
      </w:r>
      <w:proofErr w:type="gramEnd"/>
      <w:r>
        <w:rPr>
          <w:sz w:val="28"/>
        </w:rPr>
        <w:t xml:space="preserve"> и правонарушений несовершеннолетних;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нравственных основ личности воспитанников;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развитие у </w:t>
      </w:r>
      <w:proofErr w:type="gramStart"/>
      <w:r>
        <w:rPr>
          <w:sz w:val="28"/>
        </w:rPr>
        <w:t>подростков  художественного</w:t>
      </w:r>
      <w:proofErr w:type="gramEnd"/>
      <w:r>
        <w:rPr>
          <w:sz w:val="28"/>
        </w:rPr>
        <w:t xml:space="preserve"> вкуса, трудолюбия, приобщение  к народному искусству;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активная пропаганда национального духовного </w:t>
      </w:r>
      <w:proofErr w:type="gramStart"/>
      <w:r>
        <w:rPr>
          <w:sz w:val="28"/>
        </w:rPr>
        <w:t>наследия,  героической</w:t>
      </w:r>
      <w:proofErr w:type="gramEnd"/>
      <w:r>
        <w:rPr>
          <w:sz w:val="28"/>
        </w:rPr>
        <w:t xml:space="preserve"> истории и  славы Отечества, воспитание уважения к памяти его защитников;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поддержка детских творческих коллективов;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расширение сети клубов, кружков, детских и юношеских объединений противопожарной направленности;</w:t>
      </w:r>
    </w:p>
    <w:p w:rsidR="00EC0658" w:rsidRDefault="00EC06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решение </w:t>
      </w:r>
      <w:proofErr w:type="gramStart"/>
      <w:r>
        <w:rPr>
          <w:sz w:val="28"/>
        </w:rPr>
        <w:t>проблемы  социально</w:t>
      </w:r>
      <w:proofErr w:type="gramEnd"/>
      <w:r>
        <w:rPr>
          <w:sz w:val="28"/>
        </w:rPr>
        <w:t>-профессиональной ориентации подрастающего поколения.</w:t>
      </w:r>
    </w:p>
    <w:p w:rsidR="00EC0658" w:rsidRDefault="00EC0658">
      <w:pPr>
        <w:jc w:val="both"/>
        <w:rPr>
          <w:sz w:val="28"/>
        </w:rPr>
      </w:pPr>
    </w:p>
    <w:p w:rsidR="00EC0658" w:rsidRPr="006A25D0" w:rsidRDefault="00EC0658">
      <w:pPr>
        <w:numPr>
          <w:ilvl w:val="0"/>
          <w:numId w:val="3"/>
        </w:numPr>
        <w:jc w:val="center"/>
        <w:rPr>
          <w:b/>
          <w:sz w:val="28"/>
        </w:rPr>
      </w:pPr>
      <w:proofErr w:type="gramStart"/>
      <w:r w:rsidRPr="006A25D0">
        <w:rPr>
          <w:b/>
          <w:sz w:val="28"/>
        </w:rPr>
        <w:t>МЕРОПРИЯТИЯ  ФЕСТИВАЛЯ</w:t>
      </w:r>
      <w:proofErr w:type="gramEnd"/>
    </w:p>
    <w:p w:rsidR="00EC0658" w:rsidRDefault="00EC0658">
      <w:pPr>
        <w:jc w:val="both"/>
        <w:rPr>
          <w:sz w:val="28"/>
        </w:rPr>
      </w:pPr>
    </w:p>
    <w:p w:rsidR="00DA5EAF" w:rsidRPr="004638FC" w:rsidRDefault="00EC0658" w:rsidP="004638FC">
      <w:pPr>
        <w:numPr>
          <w:ilvl w:val="1"/>
          <w:numId w:val="3"/>
        </w:numPr>
        <w:tabs>
          <w:tab w:val="clear" w:pos="720"/>
          <w:tab w:val="num" w:pos="284"/>
        </w:tabs>
        <w:jc w:val="both"/>
        <w:rPr>
          <w:b/>
          <w:sz w:val="28"/>
          <w:u w:val="single"/>
        </w:rPr>
      </w:pPr>
      <w:r w:rsidRPr="004638FC">
        <w:rPr>
          <w:b/>
          <w:sz w:val="28"/>
          <w:u w:val="single"/>
        </w:rPr>
        <w:t xml:space="preserve">Конкурс </w:t>
      </w:r>
      <w:r w:rsidR="002F026D">
        <w:rPr>
          <w:b/>
          <w:sz w:val="28"/>
          <w:u w:val="single"/>
        </w:rPr>
        <w:t>детско-юношеского</w:t>
      </w:r>
      <w:r w:rsidRPr="004638FC">
        <w:rPr>
          <w:b/>
          <w:sz w:val="28"/>
          <w:u w:val="single"/>
        </w:rPr>
        <w:t xml:space="preserve"> творчества</w:t>
      </w:r>
      <w:r w:rsidR="009365FC" w:rsidRPr="004638FC">
        <w:rPr>
          <w:b/>
          <w:sz w:val="28"/>
          <w:u w:val="single"/>
        </w:rPr>
        <w:t xml:space="preserve"> </w:t>
      </w:r>
      <w:r w:rsidR="00DA5EAF" w:rsidRPr="004638FC">
        <w:rPr>
          <w:b/>
          <w:sz w:val="28"/>
          <w:szCs w:val="28"/>
          <w:u w:val="single"/>
        </w:rPr>
        <w:t xml:space="preserve">по </w:t>
      </w:r>
      <w:r w:rsidR="002F026D">
        <w:rPr>
          <w:b/>
          <w:sz w:val="28"/>
          <w:szCs w:val="28"/>
          <w:u w:val="single"/>
        </w:rPr>
        <w:t>пожарной безопасности</w:t>
      </w:r>
      <w:r w:rsidR="00DA5EAF" w:rsidRPr="004638FC">
        <w:rPr>
          <w:b/>
          <w:sz w:val="28"/>
          <w:szCs w:val="28"/>
          <w:u w:val="single"/>
        </w:rPr>
        <w:t xml:space="preserve"> </w:t>
      </w:r>
    </w:p>
    <w:p w:rsidR="004638FC" w:rsidRPr="004638FC" w:rsidRDefault="004638FC" w:rsidP="004638FC">
      <w:pPr>
        <w:ind w:left="720"/>
        <w:jc w:val="both"/>
        <w:rPr>
          <w:b/>
          <w:sz w:val="28"/>
          <w:u w:val="single"/>
        </w:rPr>
      </w:pPr>
    </w:p>
    <w:p w:rsidR="00965F17" w:rsidRPr="003154BC" w:rsidRDefault="00EC0658" w:rsidP="006271B5">
      <w:pPr>
        <w:ind w:firstLine="709"/>
        <w:jc w:val="both"/>
        <w:rPr>
          <w:sz w:val="28"/>
        </w:rPr>
      </w:pPr>
      <w:r>
        <w:rPr>
          <w:sz w:val="28"/>
        </w:rPr>
        <w:t>Конкурс про</w:t>
      </w:r>
      <w:r w:rsidR="00AA133B">
        <w:rPr>
          <w:sz w:val="28"/>
        </w:rPr>
        <w:t xml:space="preserve">водится </w:t>
      </w:r>
      <w:proofErr w:type="gramStart"/>
      <w:r w:rsidR="00AA133B" w:rsidRPr="006271B5">
        <w:rPr>
          <w:b/>
          <w:sz w:val="28"/>
        </w:rPr>
        <w:t xml:space="preserve">с  </w:t>
      </w:r>
      <w:r w:rsidR="008A1AF9">
        <w:rPr>
          <w:b/>
          <w:sz w:val="28"/>
        </w:rPr>
        <w:t>01</w:t>
      </w:r>
      <w:proofErr w:type="gramEnd"/>
      <w:r w:rsidR="008A1AF9">
        <w:rPr>
          <w:b/>
          <w:sz w:val="28"/>
        </w:rPr>
        <w:t xml:space="preserve"> </w:t>
      </w:r>
      <w:r w:rsidR="00FC6780">
        <w:rPr>
          <w:b/>
          <w:sz w:val="28"/>
        </w:rPr>
        <w:t>сентября</w:t>
      </w:r>
      <w:r w:rsidR="008A1AF9">
        <w:rPr>
          <w:b/>
          <w:sz w:val="28"/>
        </w:rPr>
        <w:t xml:space="preserve"> 2017 г.</w:t>
      </w:r>
      <w:r w:rsidR="00AA133B" w:rsidRPr="006271B5">
        <w:rPr>
          <w:b/>
          <w:sz w:val="28"/>
        </w:rPr>
        <w:t xml:space="preserve"> по </w:t>
      </w:r>
      <w:r w:rsidR="00A71FEC">
        <w:rPr>
          <w:b/>
          <w:sz w:val="28"/>
        </w:rPr>
        <w:t>май</w:t>
      </w:r>
      <w:r w:rsidR="00AA133B" w:rsidRPr="006271B5">
        <w:rPr>
          <w:b/>
          <w:sz w:val="28"/>
        </w:rPr>
        <w:t xml:space="preserve"> 201</w:t>
      </w:r>
      <w:r w:rsidR="0045387B">
        <w:rPr>
          <w:b/>
          <w:sz w:val="28"/>
        </w:rPr>
        <w:t>8</w:t>
      </w:r>
      <w:r w:rsidRPr="006271B5">
        <w:rPr>
          <w:b/>
          <w:sz w:val="28"/>
        </w:rPr>
        <w:t xml:space="preserve"> г</w:t>
      </w:r>
      <w:r w:rsidR="00EA6022">
        <w:rPr>
          <w:b/>
          <w:sz w:val="28"/>
        </w:rPr>
        <w:t>.</w:t>
      </w:r>
      <w:r w:rsidRPr="006271B5">
        <w:rPr>
          <w:b/>
          <w:sz w:val="28"/>
        </w:rPr>
        <w:t xml:space="preserve"> в три этапа</w:t>
      </w:r>
      <w:r>
        <w:rPr>
          <w:sz w:val="28"/>
        </w:rPr>
        <w:t>:</w:t>
      </w:r>
    </w:p>
    <w:p w:rsidR="007743AD" w:rsidRDefault="007743AD" w:rsidP="007743AD">
      <w:pPr>
        <w:ind w:left="720"/>
        <w:jc w:val="both"/>
        <w:rPr>
          <w:sz w:val="28"/>
          <w:szCs w:val="28"/>
        </w:rPr>
      </w:pPr>
    </w:p>
    <w:p w:rsidR="007743AD" w:rsidRPr="0074798B" w:rsidRDefault="007743AD" w:rsidP="007743AD">
      <w:pPr>
        <w:ind w:left="720"/>
        <w:jc w:val="both"/>
        <w:rPr>
          <w:sz w:val="28"/>
          <w:szCs w:val="28"/>
        </w:rPr>
      </w:pPr>
      <w:r w:rsidRPr="0074798B">
        <w:rPr>
          <w:sz w:val="28"/>
          <w:szCs w:val="28"/>
        </w:rPr>
        <w:t xml:space="preserve">1 этап – на муниципальном уровне до </w:t>
      </w:r>
      <w:r w:rsidR="00EE7DDF">
        <w:rPr>
          <w:sz w:val="28"/>
          <w:szCs w:val="28"/>
        </w:rPr>
        <w:t>0</w:t>
      </w:r>
      <w:r w:rsidR="00A67998">
        <w:rPr>
          <w:sz w:val="28"/>
          <w:szCs w:val="28"/>
        </w:rPr>
        <w:t>1</w:t>
      </w:r>
      <w:r w:rsidRPr="0074798B">
        <w:rPr>
          <w:sz w:val="28"/>
          <w:szCs w:val="28"/>
        </w:rPr>
        <w:t xml:space="preserve"> </w:t>
      </w:r>
      <w:r w:rsidR="00A67998">
        <w:rPr>
          <w:sz w:val="28"/>
          <w:szCs w:val="28"/>
        </w:rPr>
        <w:t>марта</w:t>
      </w:r>
      <w:r w:rsidRPr="0074798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4798B">
        <w:rPr>
          <w:sz w:val="28"/>
          <w:szCs w:val="28"/>
        </w:rPr>
        <w:t xml:space="preserve"> г.</w:t>
      </w:r>
      <w:r w:rsidR="000F3784">
        <w:rPr>
          <w:sz w:val="28"/>
          <w:szCs w:val="28"/>
        </w:rPr>
        <w:t>;</w:t>
      </w:r>
    </w:p>
    <w:p w:rsidR="007743AD" w:rsidRPr="0074798B" w:rsidRDefault="007743AD" w:rsidP="007743AD">
      <w:pPr>
        <w:ind w:left="720"/>
        <w:jc w:val="both"/>
        <w:rPr>
          <w:sz w:val="28"/>
          <w:szCs w:val="28"/>
        </w:rPr>
      </w:pPr>
      <w:r w:rsidRPr="0074798B">
        <w:rPr>
          <w:sz w:val="28"/>
          <w:szCs w:val="28"/>
        </w:rPr>
        <w:t>2 этап – на областном уро</w:t>
      </w:r>
      <w:r>
        <w:rPr>
          <w:sz w:val="28"/>
          <w:szCs w:val="28"/>
        </w:rPr>
        <w:t xml:space="preserve">вне </w:t>
      </w:r>
      <w:r w:rsidRPr="0074798B">
        <w:rPr>
          <w:sz w:val="28"/>
          <w:szCs w:val="28"/>
        </w:rPr>
        <w:t xml:space="preserve">до 15 </w:t>
      </w:r>
      <w:r w:rsidR="00A67998">
        <w:rPr>
          <w:sz w:val="28"/>
          <w:szCs w:val="28"/>
        </w:rPr>
        <w:t>апреля</w:t>
      </w:r>
      <w:r w:rsidRPr="0074798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4798B">
        <w:rPr>
          <w:sz w:val="28"/>
          <w:szCs w:val="28"/>
        </w:rPr>
        <w:t xml:space="preserve"> г.</w:t>
      </w:r>
      <w:r w:rsidR="000F3784">
        <w:rPr>
          <w:sz w:val="28"/>
          <w:szCs w:val="28"/>
        </w:rPr>
        <w:t>;</w:t>
      </w:r>
    </w:p>
    <w:p w:rsidR="007743AD" w:rsidRDefault="007743AD" w:rsidP="007743AD">
      <w:pPr>
        <w:ind w:left="720"/>
        <w:jc w:val="both"/>
        <w:rPr>
          <w:sz w:val="28"/>
          <w:szCs w:val="28"/>
        </w:rPr>
      </w:pPr>
      <w:r w:rsidRPr="0074798B">
        <w:rPr>
          <w:sz w:val="28"/>
          <w:szCs w:val="28"/>
        </w:rPr>
        <w:t>3 этап – на всеросс</w:t>
      </w:r>
      <w:r>
        <w:rPr>
          <w:sz w:val="28"/>
          <w:szCs w:val="28"/>
        </w:rPr>
        <w:t xml:space="preserve">ийском уровне </w:t>
      </w:r>
      <w:r w:rsidRPr="0074798B">
        <w:rPr>
          <w:sz w:val="28"/>
          <w:szCs w:val="28"/>
        </w:rPr>
        <w:t>до мая 201</w:t>
      </w:r>
      <w:r>
        <w:rPr>
          <w:sz w:val="28"/>
          <w:szCs w:val="28"/>
        </w:rPr>
        <w:t>8</w:t>
      </w:r>
      <w:r w:rsidRPr="0074798B">
        <w:rPr>
          <w:sz w:val="28"/>
          <w:szCs w:val="28"/>
        </w:rPr>
        <w:t xml:space="preserve"> </w:t>
      </w:r>
      <w:proofErr w:type="gramStart"/>
      <w:r w:rsidRPr="0074798B">
        <w:rPr>
          <w:sz w:val="28"/>
          <w:szCs w:val="28"/>
        </w:rPr>
        <w:t>г.</w:t>
      </w:r>
      <w:r w:rsidR="000F3784">
        <w:rPr>
          <w:sz w:val="28"/>
          <w:szCs w:val="28"/>
        </w:rPr>
        <w:t>.</w:t>
      </w:r>
      <w:proofErr w:type="gramEnd"/>
    </w:p>
    <w:p w:rsidR="0075712F" w:rsidRDefault="0075712F" w:rsidP="007743AD">
      <w:pPr>
        <w:ind w:left="720"/>
        <w:jc w:val="both"/>
        <w:rPr>
          <w:sz w:val="28"/>
          <w:szCs w:val="28"/>
        </w:rPr>
      </w:pPr>
    </w:p>
    <w:p w:rsidR="0075712F" w:rsidRDefault="0075712F" w:rsidP="0075712F">
      <w:pPr>
        <w:ind w:firstLine="709"/>
        <w:jc w:val="both"/>
        <w:rPr>
          <w:sz w:val="28"/>
        </w:rPr>
      </w:pPr>
      <w:r w:rsidRPr="0075712F">
        <w:rPr>
          <w:sz w:val="28"/>
        </w:rPr>
        <w:t xml:space="preserve">Для участия в областном этапе </w:t>
      </w:r>
      <w:r w:rsidR="0019013A" w:rsidRPr="0075712F">
        <w:rPr>
          <w:sz w:val="28"/>
        </w:rPr>
        <w:t xml:space="preserve">конкурса </w:t>
      </w:r>
      <w:r w:rsidRPr="0075712F">
        <w:rPr>
          <w:sz w:val="28"/>
        </w:rPr>
        <w:t xml:space="preserve">необходимо </w:t>
      </w:r>
      <w:r w:rsidRPr="001A3487">
        <w:rPr>
          <w:b/>
          <w:sz w:val="28"/>
        </w:rPr>
        <w:t xml:space="preserve">до </w:t>
      </w:r>
      <w:r w:rsidR="001A3487">
        <w:rPr>
          <w:b/>
          <w:sz w:val="28"/>
        </w:rPr>
        <w:t>1</w:t>
      </w:r>
      <w:r w:rsidR="00A51D47">
        <w:rPr>
          <w:b/>
          <w:sz w:val="28"/>
        </w:rPr>
        <w:t>5</w:t>
      </w:r>
      <w:r w:rsidRPr="001A3487">
        <w:rPr>
          <w:b/>
          <w:sz w:val="28"/>
        </w:rPr>
        <w:t xml:space="preserve"> </w:t>
      </w:r>
      <w:r w:rsidR="001A3487">
        <w:rPr>
          <w:b/>
          <w:sz w:val="28"/>
        </w:rPr>
        <w:t>марта</w:t>
      </w:r>
      <w:r w:rsidRPr="001A3487">
        <w:rPr>
          <w:b/>
          <w:sz w:val="28"/>
        </w:rPr>
        <w:t xml:space="preserve"> 2018 г.</w:t>
      </w:r>
      <w:r w:rsidRPr="0075712F">
        <w:rPr>
          <w:sz w:val="28"/>
        </w:rPr>
        <w:t xml:space="preserve"> направить работы-победители муниципальн</w:t>
      </w:r>
      <w:r w:rsidR="00F06552">
        <w:rPr>
          <w:sz w:val="28"/>
        </w:rPr>
        <w:t>ых</w:t>
      </w:r>
      <w:r w:rsidRPr="0075712F">
        <w:rPr>
          <w:sz w:val="28"/>
        </w:rPr>
        <w:t xml:space="preserve"> этап</w:t>
      </w:r>
      <w:r w:rsidR="00F06552">
        <w:rPr>
          <w:sz w:val="28"/>
        </w:rPr>
        <w:t>ов</w:t>
      </w:r>
      <w:r w:rsidRPr="0075712F">
        <w:rPr>
          <w:sz w:val="28"/>
        </w:rPr>
        <w:t xml:space="preserve"> в адрес межведомстве</w:t>
      </w:r>
      <w:r w:rsidR="005D1D62">
        <w:rPr>
          <w:sz w:val="28"/>
        </w:rPr>
        <w:t>нного организационного комитета:</w:t>
      </w:r>
      <w:r w:rsidRPr="006D65CB">
        <w:rPr>
          <w:sz w:val="28"/>
        </w:rPr>
        <w:t xml:space="preserve"> </w:t>
      </w:r>
      <w:r w:rsidR="005F07DD">
        <w:rPr>
          <w:sz w:val="28"/>
        </w:rPr>
        <w:t>Управление</w:t>
      </w:r>
      <w:r>
        <w:rPr>
          <w:sz w:val="28"/>
        </w:rPr>
        <w:t xml:space="preserve"> надзорной деятельности и профилактической работы Главного управления МЧС России по Московской области, город Химки, </w:t>
      </w:r>
      <w:proofErr w:type="spellStart"/>
      <w:r>
        <w:rPr>
          <w:sz w:val="28"/>
        </w:rPr>
        <w:t>Новокуркинское</w:t>
      </w:r>
      <w:proofErr w:type="spellEnd"/>
      <w:r>
        <w:rPr>
          <w:sz w:val="28"/>
        </w:rPr>
        <w:t xml:space="preserve"> шоссе, дом 34. </w:t>
      </w:r>
      <w:r w:rsidRPr="004A6E33">
        <w:rPr>
          <w:sz w:val="28"/>
        </w:rPr>
        <w:t>Контактный телефон: (495) 668-17-33</w:t>
      </w:r>
      <w:r>
        <w:rPr>
          <w:sz w:val="28"/>
        </w:rPr>
        <w:t xml:space="preserve">; Московское областное отделение ВДПО, г. Балашиха,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Никольско</w:t>
      </w:r>
      <w:proofErr w:type="spellEnd"/>
      <w:r>
        <w:rPr>
          <w:sz w:val="28"/>
        </w:rPr>
        <w:t xml:space="preserve">-Архангельский, </w:t>
      </w:r>
      <w:proofErr w:type="spellStart"/>
      <w:r>
        <w:rPr>
          <w:sz w:val="28"/>
        </w:rPr>
        <w:t>Вишняковское</w:t>
      </w:r>
      <w:proofErr w:type="spellEnd"/>
      <w:r>
        <w:rPr>
          <w:sz w:val="28"/>
        </w:rPr>
        <w:t xml:space="preserve"> ш., д.40. Контактный телефон: (495)</w:t>
      </w:r>
      <w:r w:rsidR="003F770C">
        <w:rPr>
          <w:sz w:val="28"/>
        </w:rPr>
        <w:t xml:space="preserve"> </w:t>
      </w:r>
      <w:r>
        <w:rPr>
          <w:sz w:val="28"/>
        </w:rPr>
        <w:t>524-20-97.</w:t>
      </w:r>
    </w:p>
    <w:p w:rsidR="00A71FEC" w:rsidRDefault="00A71FEC" w:rsidP="006271B5">
      <w:pPr>
        <w:ind w:firstLine="709"/>
        <w:jc w:val="both"/>
        <w:rPr>
          <w:sz w:val="28"/>
        </w:rPr>
      </w:pPr>
    </w:p>
    <w:p w:rsidR="00EC0658" w:rsidRPr="00F21AF6" w:rsidRDefault="00A71FEC" w:rsidP="006271B5">
      <w:pPr>
        <w:ind w:firstLine="709"/>
        <w:jc w:val="both"/>
        <w:rPr>
          <w:b/>
          <w:sz w:val="28"/>
          <w:u w:val="single"/>
        </w:rPr>
      </w:pPr>
      <w:r w:rsidRPr="00F21AF6">
        <w:rPr>
          <w:b/>
          <w:sz w:val="28"/>
          <w:u w:val="single"/>
        </w:rPr>
        <w:t>Конкурс проводится</w:t>
      </w:r>
      <w:r w:rsidR="00EC0658" w:rsidRPr="00F21AF6">
        <w:rPr>
          <w:b/>
          <w:sz w:val="28"/>
          <w:u w:val="single"/>
        </w:rPr>
        <w:t xml:space="preserve"> по </w:t>
      </w:r>
      <w:r w:rsidR="00D06DF4" w:rsidRPr="00F21AF6">
        <w:rPr>
          <w:b/>
          <w:sz w:val="28"/>
          <w:u w:val="single"/>
        </w:rPr>
        <w:t>трем</w:t>
      </w:r>
      <w:r w:rsidR="00EC0658" w:rsidRPr="00F21AF6">
        <w:rPr>
          <w:b/>
          <w:sz w:val="28"/>
          <w:u w:val="single"/>
        </w:rPr>
        <w:t xml:space="preserve"> номинациям:</w:t>
      </w:r>
    </w:p>
    <w:p w:rsidR="00E64650" w:rsidRPr="00A71FEC" w:rsidRDefault="00E64650" w:rsidP="006271B5">
      <w:pPr>
        <w:ind w:firstLine="709"/>
        <w:jc w:val="both"/>
        <w:rPr>
          <w:b/>
          <w:sz w:val="28"/>
        </w:rPr>
      </w:pPr>
    </w:p>
    <w:p w:rsidR="00D06DF4" w:rsidRDefault="00D06DF4" w:rsidP="00F66ED1">
      <w:pPr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A67998">
        <w:rPr>
          <w:b/>
          <w:sz w:val="28"/>
          <w:szCs w:val="28"/>
        </w:rPr>
        <w:t>художественно-</w:t>
      </w:r>
      <w:proofErr w:type="gramStart"/>
      <w:r w:rsidRPr="00A67998">
        <w:rPr>
          <w:b/>
          <w:sz w:val="28"/>
          <w:szCs w:val="28"/>
        </w:rPr>
        <w:t>изобразительное  творчество</w:t>
      </w:r>
      <w:proofErr w:type="gramEnd"/>
      <w:r w:rsidRPr="004515BD">
        <w:rPr>
          <w:sz w:val="28"/>
          <w:szCs w:val="28"/>
        </w:rPr>
        <w:t>:</w:t>
      </w:r>
      <w:r w:rsidRPr="007B69C9">
        <w:rPr>
          <w:sz w:val="28"/>
          <w:szCs w:val="28"/>
        </w:rPr>
        <w:t xml:space="preserve">  рисунок,  плакат,  стенгазета, противопожарный уголок, эмблемы ДЮП, МЧС, ГПС, ВДПО; книжная графика, иллюстрации информационного и познавательного содержания и т.п.</w:t>
      </w:r>
    </w:p>
    <w:p w:rsidR="00E64650" w:rsidRPr="007B69C9" w:rsidRDefault="00E64650" w:rsidP="00F66ED1">
      <w:pPr>
        <w:ind w:left="709"/>
        <w:jc w:val="both"/>
        <w:rPr>
          <w:sz w:val="28"/>
          <w:szCs w:val="28"/>
        </w:rPr>
      </w:pPr>
    </w:p>
    <w:p w:rsidR="00D06DF4" w:rsidRPr="00EA6986" w:rsidRDefault="007B69C9" w:rsidP="00F66ED1">
      <w:pPr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EA6986">
        <w:rPr>
          <w:sz w:val="28"/>
          <w:szCs w:val="28"/>
        </w:rPr>
        <w:t xml:space="preserve"> </w:t>
      </w:r>
      <w:r w:rsidR="00D06DF4" w:rsidRPr="00A67998">
        <w:rPr>
          <w:b/>
          <w:sz w:val="28"/>
          <w:szCs w:val="28"/>
        </w:rPr>
        <w:t>декоративно-прикладное творчество</w:t>
      </w:r>
      <w:r w:rsidR="00D06DF4" w:rsidRPr="00356A22">
        <w:rPr>
          <w:sz w:val="28"/>
          <w:szCs w:val="28"/>
        </w:rPr>
        <w:t>:</w:t>
      </w:r>
      <w:r w:rsidR="00D06DF4" w:rsidRPr="00EA6986">
        <w:rPr>
          <w:sz w:val="28"/>
          <w:szCs w:val="28"/>
        </w:rPr>
        <w:t xml:space="preserve"> работы традиционных народных</w:t>
      </w:r>
      <w:r w:rsidR="00EA6986" w:rsidRPr="00EA6986">
        <w:rPr>
          <w:sz w:val="28"/>
          <w:szCs w:val="28"/>
        </w:rPr>
        <w:t xml:space="preserve"> </w:t>
      </w:r>
      <w:proofErr w:type="gramStart"/>
      <w:r w:rsidR="00D06DF4" w:rsidRPr="00EA6986">
        <w:rPr>
          <w:sz w:val="28"/>
          <w:szCs w:val="28"/>
        </w:rPr>
        <w:t>ремесел  и</w:t>
      </w:r>
      <w:proofErr w:type="gramEnd"/>
      <w:r w:rsidR="00D06DF4" w:rsidRPr="00EA6986">
        <w:rPr>
          <w:sz w:val="28"/>
          <w:szCs w:val="28"/>
        </w:rPr>
        <w:t xml:space="preserve">  декоративно-прикладного  искусства:   сюжетная  композиция,</w:t>
      </w:r>
      <w:r w:rsidR="00EA6986" w:rsidRPr="00EA6986">
        <w:rPr>
          <w:sz w:val="28"/>
          <w:szCs w:val="28"/>
        </w:rPr>
        <w:t xml:space="preserve"> </w:t>
      </w:r>
      <w:r w:rsidR="00D06DF4" w:rsidRPr="00EA6986">
        <w:rPr>
          <w:sz w:val="28"/>
          <w:szCs w:val="28"/>
        </w:rPr>
        <w:t>аппликация,  оригами,  коллаж,  вышивка,  нитяная  графика,   вязание,  батик,</w:t>
      </w:r>
      <w:r w:rsidR="00EA6986">
        <w:rPr>
          <w:sz w:val="28"/>
          <w:szCs w:val="28"/>
        </w:rPr>
        <w:t xml:space="preserve"> </w:t>
      </w:r>
      <w:r w:rsidR="00D06DF4" w:rsidRPr="00EA6986">
        <w:rPr>
          <w:sz w:val="28"/>
          <w:szCs w:val="28"/>
        </w:rPr>
        <w:t xml:space="preserve">лоскутное шитье, </w:t>
      </w:r>
      <w:proofErr w:type="spellStart"/>
      <w:r w:rsidR="00D06DF4" w:rsidRPr="00EA6986">
        <w:rPr>
          <w:sz w:val="28"/>
          <w:szCs w:val="28"/>
        </w:rPr>
        <w:t>бисероплетение</w:t>
      </w:r>
      <w:proofErr w:type="spellEnd"/>
      <w:r w:rsidR="00D06DF4" w:rsidRPr="00EA6986">
        <w:rPr>
          <w:sz w:val="28"/>
          <w:szCs w:val="28"/>
        </w:rPr>
        <w:t xml:space="preserve">, выжигание, художественная резьба, керамика, лепка,  текстильный  дизайн,  игрушка,  витраж,  папье-маше,  </w:t>
      </w:r>
      <w:proofErr w:type="spellStart"/>
      <w:r w:rsidR="00D06DF4" w:rsidRPr="00EA6986">
        <w:rPr>
          <w:sz w:val="28"/>
          <w:szCs w:val="28"/>
        </w:rPr>
        <w:t>декупаж</w:t>
      </w:r>
      <w:proofErr w:type="spellEnd"/>
      <w:r w:rsidR="00D06DF4" w:rsidRPr="00EA6986">
        <w:rPr>
          <w:sz w:val="28"/>
          <w:szCs w:val="28"/>
        </w:rPr>
        <w:t xml:space="preserve">, </w:t>
      </w:r>
      <w:proofErr w:type="spellStart"/>
      <w:r w:rsidR="00D06DF4" w:rsidRPr="00EA6986">
        <w:rPr>
          <w:sz w:val="28"/>
          <w:szCs w:val="28"/>
        </w:rPr>
        <w:t>тестопластика</w:t>
      </w:r>
      <w:proofErr w:type="spellEnd"/>
      <w:r w:rsidR="00D06DF4" w:rsidRPr="00EA6986">
        <w:rPr>
          <w:sz w:val="28"/>
          <w:szCs w:val="28"/>
        </w:rPr>
        <w:t xml:space="preserve">, </w:t>
      </w:r>
      <w:proofErr w:type="spellStart"/>
      <w:r w:rsidR="00D06DF4" w:rsidRPr="00EA6986">
        <w:rPr>
          <w:sz w:val="28"/>
          <w:szCs w:val="28"/>
        </w:rPr>
        <w:t>пластилинография</w:t>
      </w:r>
      <w:proofErr w:type="spellEnd"/>
      <w:r w:rsidR="00D06DF4" w:rsidRPr="00EA6986">
        <w:rPr>
          <w:sz w:val="28"/>
          <w:szCs w:val="28"/>
        </w:rPr>
        <w:t xml:space="preserve"> и др.</w:t>
      </w:r>
    </w:p>
    <w:p w:rsidR="00E64650" w:rsidRPr="00D06DF4" w:rsidRDefault="00E64650" w:rsidP="00F66ED1">
      <w:pPr>
        <w:ind w:left="709"/>
        <w:jc w:val="both"/>
        <w:rPr>
          <w:sz w:val="28"/>
          <w:szCs w:val="28"/>
        </w:rPr>
      </w:pPr>
    </w:p>
    <w:p w:rsidR="00EC0658" w:rsidRDefault="007B69C9" w:rsidP="00F66ED1">
      <w:pPr>
        <w:numPr>
          <w:ilvl w:val="0"/>
          <w:numId w:val="17"/>
        </w:numPr>
        <w:ind w:left="709" w:firstLine="0"/>
        <w:jc w:val="both"/>
        <w:rPr>
          <w:sz w:val="28"/>
          <w:szCs w:val="28"/>
        </w:rPr>
      </w:pPr>
      <w:r w:rsidRPr="00E64650">
        <w:rPr>
          <w:sz w:val="28"/>
          <w:szCs w:val="28"/>
        </w:rPr>
        <w:t xml:space="preserve"> </w:t>
      </w:r>
      <w:proofErr w:type="gramStart"/>
      <w:r w:rsidR="00D06DF4" w:rsidRPr="00A67998">
        <w:rPr>
          <w:b/>
          <w:sz w:val="28"/>
          <w:szCs w:val="28"/>
        </w:rPr>
        <w:t>технические  виды</w:t>
      </w:r>
      <w:proofErr w:type="gramEnd"/>
      <w:r w:rsidR="00D06DF4" w:rsidRPr="00A67998">
        <w:rPr>
          <w:b/>
          <w:sz w:val="28"/>
          <w:szCs w:val="28"/>
        </w:rPr>
        <w:t xml:space="preserve">  творчества</w:t>
      </w:r>
      <w:r w:rsidR="00D06DF4" w:rsidRPr="006F385F">
        <w:rPr>
          <w:sz w:val="28"/>
          <w:szCs w:val="28"/>
        </w:rPr>
        <w:t>:</w:t>
      </w:r>
      <w:r w:rsidR="00D06DF4" w:rsidRPr="00E64650">
        <w:rPr>
          <w:sz w:val="28"/>
          <w:szCs w:val="28"/>
        </w:rPr>
        <w:t xml:space="preserve">  моделировани</w:t>
      </w:r>
      <w:r w:rsidR="00FA4629">
        <w:rPr>
          <w:sz w:val="28"/>
          <w:szCs w:val="28"/>
        </w:rPr>
        <w:t>е</w:t>
      </w:r>
      <w:r w:rsidR="00D06DF4" w:rsidRPr="00E64650">
        <w:rPr>
          <w:sz w:val="28"/>
          <w:szCs w:val="28"/>
        </w:rPr>
        <w:t xml:space="preserve">, </w:t>
      </w:r>
      <w:r w:rsidR="00E64650">
        <w:rPr>
          <w:sz w:val="28"/>
          <w:szCs w:val="28"/>
        </w:rPr>
        <w:t xml:space="preserve"> </w:t>
      </w:r>
      <w:r w:rsidR="00D06DF4" w:rsidRPr="00E64650">
        <w:rPr>
          <w:sz w:val="28"/>
          <w:szCs w:val="28"/>
        </w:rPr>
        <w:t>конструирование,  макеты,  технические  приборы,  настольные  и  компьютерные игры, головоломки, кроссворды и т.п.</w:t>
      </w:r>
    </w:p>
    <w:p w:rsidR="00B65643" w:rsidRDefault="00B65643" w:rsidP="00B65643">
      <w:pPr>
        <w:pStyle w:val="a7"/>
        <w:rPr>
          <w:sz w:val="28"/>
          <w:szCs w:val="28"/>
        </w:rPr>
      </w:pPr>
    </w:p>
    <w:p w:rsidR="00A953DC" w:rsidRDefault="00A953DC">
      <w:pPr>
        <w:ind w:left="720"/>
        <w:jc w:val="both"/>
        <w:rPr>
          <w:b/>
          <w:sz w:val="28"/>
          <w:szCs w:val="28"/>
          <w:u w:val="single"/>
        </w:rPr>
      </w:pPr>
    </w:p>
    <w:p w:rsidR="00EC0658" w:rsidRPr="0051341B" w:rsidRDefault="00EC0658">
      <w:pPr>
        <w:ind w:left="720"/>
        <w:jc w:val="both"/>
        <w:rPr>
          <w:b/>
          <w:sz w:val="28"/>
          <w:szCs w:val="28"/>
          <w:u w:val="single"/>
        </w:rPr>
      </w:pPr>
      <w:r w:rsidRPr="0051341B">
        <w:rPr>
          <w:b/>
          <w:sz w:val="28"/>
          <w:szCs w:val="28"/>
          <w:u w:val="single"/>
        </w:rPr>
        <w:t xml:space="preserve">Участники Конкурса подразделяются на </w:t>
      </w:r>
      <w:r w:rsidR="00436BF3" w:rsidRPr="0051341B">
        <w:rPr>
          <w:b/>
          <w:sz w:val="28"/>
          <w:szCs w:val="28"/>
          <w:u w:val="single"/>
        </w:rPr>
        <w:t>три</w:t>
      </w:r>
      <w:r w:rsidRPr="0051341B">
        <w:rPr>
          <w:b/>
          <w:sz w:val="28"/>
          <w:szCs w:val="28"/>
          <w:u w:val="single"/>
        </w:rPr>
        <w:t xml:space="preserve"> возрастные </w:t>
      </w:r>
      <w:r w:rsidR="00F92E66" w:rsidRPr="0051341B">
        <w:rPr>
          <w:b/>
          <w:sz w:val="28"/>
          <w:szCs w:val="28"/>
          <w:u w:val="single"/>
        </w:rPr>
        <w:t>группы</w:t>
      </w:r>
      <w:r w:rsidRPr="0051341B">
        <w:rPr>
          <w:b/>
          <w:sz w:val="28"/>
          <w:szCs w:val="28"/>
          <w:u w:val="single"/>
        </w:rPr>
        <w:t>:</w:t>
      </w:r>
    </w:p>
    <w:p w:rsidR="0002027E" w:rsidRPr="0002027E" w:rsidRDefault="0002027E">
      <w:pPr>
        <w:ind w:left="720"/>
        <w:jc w:val="both"/>
        <w:rPr>
          <w:sz w:val="28"/>
          <w:szCs w:val="28"/>
          <w:u w:val="single"/>
        </w:rPr>
      </w:pPr>
    </w:p>
    <w:p w:rsidR="005E4C1A" w:rsidRDefault="00C912E4" w:rsidP="00BB2335">
      <w:pPr>
        <w:numPr>
          <w:ilvl w:val="0"/>
          <w:numId w:val="8"/>
        </w:numPr>
        <w:jc w:val="both"/>
        <w:rPr>
          <w:sz w:val="28"/>
          <w:szCs w:val="28"/>
        </w:rPr>
      </w:pPr>
      <w:r w:rsidRPr="00C912E4">
        <w:rPr>
          <w:sz w:val="28"/>
          <w:szCs w:val="28"/>
        </w:rPr>
        <w:t>6-10</w:t>
      </w:r>
      <w:r w:rsidRPr="00C912E4">
        <w:rPr>
          <w:b/>
          <w:sz w:val="28"/>
          <w:szCs w:val="28"/>
        </w:rPr>
        <w:t xml:space="preserve"> </w:t>
      </w:r>
      <w:r w:rsidR="005E4C1A" w:rsidRPr="00436BF3">
        <w:rPr>
          <w:sz w:val="28"/>
          <w:szCs w:val="28"/>
        </w:rPr>
        <w:t>лет;</w:t>
      </w:r>
    </w:p>
    <w:p w:rsidR="00BB2335" w:rsidRDefault="00126898" w:rsidP="00BB233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2E4">
        <w:rPr>
          <w:sz w:val="28"/>
          <w:szCs w:val="28"/>
        </w:rPr>
        <w:t>1</w:t>
      </w:r>
      <w:r>
        <w:rPr>
          <w:sz w:val="28"/>
          <w:szCs w:val="28"/>
        </w:rPr>
        <w:t>-14</w:t>
      </w:r>
      <w:r w:rsidR="00BB2335">
        <w:rPr>
          <w:sz w:val="28"/>
          <w:szCs w:val="28"/>
        </w:rPr>
        <w:t xml:space="preserve"> лет;</w:t>
      </w:r>
    </w:p>
    <w:p w:rsidR="00BB2335" w:rsidRDefault="00126898" w:rsidP="00BB233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15-18</w:t>
      </w:r>
      <w:r w:rsidR="003B656B">
        <w:rPr>
          <w:sz w:val="28"/>
          <w:szCs w:val="28"/>
        </w:rPr>
        <w:t xml:space="preserve"> лет.</w:t>
      </w:r>
    </w:p>
    <w:p w:rsidR="004E4A09" w:rsidRDefault="004E4A09" w:rsidP="004E4A09">
      <w:pPr>
        <w:ind w:left="1488"/>
        <w:jc w:val="both"/>
        <w:rPr>
          <w:sz w:val="28"/>
          <w:szCs w:val="28"/>
        </w:rPr>
      </w:pPr>
    </w:p>
    <w:p w:rsidR="002E6625" w:rsidRDefault="00DB7D37" w:rsidP="00F21AF6">
      <w:pPr>
        <w:ind w:firstLine="709"/>
        <w:jc w:val="both"/>
        <w:rPr>
          <w:b/>
          <w:sz w:val="28"/>
          <w:szCs w:val="28"/>
        </w:rPr>
      </w:pPr>
      <w:r w:rsidRPr="00DB7D37">
        <w:rPr>
          <w:b/>
          <w:sz w:val="28"/>
          <w:szCs w:val="28"/>
        </w:rPr>
        <w:lastRenderedPageBreak/>
        <w:t xml:space="preserve">Участники </w:t>
      </w:r>
      <w:r w:rsidR="00032FEE">
        <w:rPr>
          <w:b/>
          <w:sz w:val="28"/>
          <w:szCs w:val="28"/>
        </w:rPr>
        <w:t xml:space="preserve">младше 6 </w:t>
      </w:r>
      <w:r w:rsidRPr="00032FEE">
        <w:rPr>
          <w:b/>
          <w:sz w:val="28"/>
          <w:szCs w:val="28"/>
        </w:rPr>
        <w:t>лет</w:t>
      </w:r>
      <w:r w:rsidRPr="000B237E">
        <w:rPr>
          <w:sz w:val="28"/>
          <w:szCs w:val="28"/>
        </w:rPr>
        <w:t xml:space="preserve"> </w:t>
      </w:r>
      <w:r w:rsidRPr="00DB7D37">
        <w:rPr>
          <w:sz w:val="28"/>
          <w:szCs w:val="28"/>
        </w:rPr>
        <w:t>выделяются</w:t>
      </w:r>
      <w:r>
        <w:rPr>
          <w:b/>
          <w:sz w:val="28"/>
          <w:szCs w:val="28"/>
        </w:rPr>
        <w:t xml:space="preserve"> </w:t>
      </w:r>
      <w:r w:rsidRPr="00DB7D37">
        <w:rPr>
          <w:sz w:val="28"/>
          <w:szCs w:val="28"/>
        </w:rPr>
        <w:t>в отдельную номинацию</w:t>
      </w:r>
      <w:r>
        <w:rPr>
          <w:sz w:val="28"/>
          <w:szCs w:val="28"/>
        </w:rPr>
        <w:t xml:space="preserve"> </w:t>
      </w:r>
      <w:r w:rsidRPr="00DB7D37">
        <w:rPr>
          <w:b/>
          <w:sz w:val="28"/>
          <w:szCs w:val="28"/>
        </w:rPr>
        <w:t>«Самый юный участник»</w:t>
      </w:r>
      <w:r>
        <w:rPr>
          <w:b/>
          <w:sz w:val="28"/>
          <w:szCs w:val="28"/>
        </w:rPr>
        <w:t>.</w:t>
      </w:r>
    </w:p>
    <w:p w:rsidR="00F21AF6" w:rsidRPr="00DB7D37" w:rsidRDefault="00F21AF6" w:rsidP="00F21AF6">
      <w:pPr>
        <w:ind w:firstLine="709"/>
        <w:jc w:val="both"/>
        <w:rPr>
          <w:b/>
          <w:sz w:val="28"/>
          <w:szCs w:val="28"/>
        </w:rPr>
      </w:pPr>
    </w:p>
    <w:p w:rsidR="00C10732" w:rsidRDefault="00C10732" w:rsidP="00C10732">
      <w:pPr>
        <w:pStyle w:val="a7"/>
        <w:ind w:left="0" w:firstLine="708"/>
        <w:jc w:val="both"/>
        <w:rPr>
          <w:sz w:val="28"/>
          <w:szCs w:val="28"/>
        </w:rPr>
      </w:pPr>
      <w:r w:rsidRPr="00C10732">
        <w:rPr>
          <w:sz w:val="28"/>
          <w:szCs w:val="28"/>
        </w:rPr>
        <w:t>Возраст участников определяется на момент даты проведения финала Конкурса.</w:t>
      </w:r>
    </w:p>
    <w:p w:rsidR="004E4A09" w:rsidRDefault="004E4A09" w:rsidP="00C10732">
      <w:pPr>
        <w:pStyle w:val="a7"/>
        <w:ind w:left="0" w:firstLine="708"/>
        <w:jc w:val="both"/>
        <w:rPr>
          <w:sz w:val="28"/>
          <w:szCs w:val="28"/>
        </w:rPr>
      </w:pPr>
    </w:p>
    <w:p w:rsidR="00EC0658" w:rsidRDefault="004E4A09" w:rsidP="004E4A09">
      <w:pPr>
        <w:pStyle w:val="a7"/>
        <w:ind w:left="0" w:firstLine="708"/>
        <w:jc w:val="both"/>
        <w:rPr>
          <w:sz w:val="28"/>
        </w:rPr>
      </w:pPr>
      <w:proofErr w:type="gramStart"/>
      <w:r w:rsidRPr="004E4A09">
        <w:rPr>
          <w:sz w:val="28"/>
        </w:rPr>
        <w:t>Работы  могут</w:t>
      </w:r>
      <w:proofErr w:type="gramEnd"/>
      <w:r w:rsidRPr="004E4A09">
        <w:rPr>
          <w:sz w:val="28"/>
        </w:rPr>
        <w:t xml:space="preserve">  выполняться  в  любом  жанре  и  стиле,  с  использованием различных  материалов  (карандаш,  пастель,  акварель,  гуашь,  декоративные материалы), могут сопровождаться стихами, пословицами </w:t>
      </w:r>
      <w:r w:rsidRPr="00B473C1">
        <w:rPr>
          <w:sz w:val="28"/>
        </w:rPr>
        <w:t>и т.п.</w:t>
      </w:r>
      <w:r w:rsidR="00EC0658">
        <w:rPr>
          <w:sz w:val="28"/>
        </w:rPr>
        <w:t xml:space="preserve"> </w:t>
      </w:r>
    </w:p>
    <w:p w:rsidR="00224DD9" w:rsidRDefault="00224DD9" w:rsidP="004E4A09">
      <w:pPr>
        <w:pStyle w:val="a7"/>
        <w:ind w:left="0" w:firstLine="708"/>
        <w:jc w:val="both"/>
        <w:rPr>
          <w:sz w:val="28"/>
        </w:rPr>
      </w:pPr>
    </w:p>
    <w:p w:rsidR="00224DD9" w:rsidRDefault="00224DD9" w:rsidP="00224DD9">
      <w:pPr>
        <w:pStyle w:val="a7"/>
        <w:ind w:left="0" w:firstLine="708"/>
        <w:jc w:val="both"/>
        <w:rPr>
          <w:b/>
          <w:sz w:val="28"/>
          <w:u w:val="single"/>
        </w:rPr>
      </w:pPr>
      <w:r w:rsidRPr="00224DD9">
        <w:rPr>
          <w:b/>
          <w:sz w:val="28"/>
          <w:u w:val="single"/>
        </w:rPr>
        <w:t>Формат работ:</w:t>
      </w:r>
    </w:p>
    <w:p w:rsidR="00224DD9" w:rsidRPr="00224DD9" w:rsidRDefault="00224DD9" w:rsidP="00224DD9">
      <w:pPr>
        <w:pStyle w:val="a7"/>
        <w:ind w:left="0" w:firstLine="708"/>
        <w:jc w:val="both"/>
        <w:rPr>
          <w:b/>
          <w:sz w:val="28"/>
          <w:u w:val="single"/>
        </w:rPr>
      </w:pP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  <w:proofErr w:type="gramStart"/>
      <w:r w:rsidRPr="00224DD9">
        <w:rPr>
          <w:sz w:val="28"/>
        </w:rPr>
        <w:t>Настенные  работы</w:t>
      </w:r>
      <w:proofErr w:type="gramEnd"/>
      <w:r w:rsidRPr="00224DD9">
        <w:rPr>
          <w:sz w:val="28"/>
        </w:rPr>
        <w:t xml:space="preserve">  должны  быть  на  твердой  основе  в  рамках  из  любого</w:t>
      </w:r>
      <w:r>
        <w:rPr>
          <w:sz w:val="28"/>
        </w:rPr>
        <w:t xml:space="preserve"> </w:t>
      </w:r>
      <w:r w:rsidRPr="00224DD9">
        <w:rPr>
          <w:sz w:val="28"/>
        </w:rPr>
        <w:t xml:space="preserve">оформительского  материала  с  оргстеклом.  </w:t>
      </w:r>
      <w:proofErr w:type="gramStart"/>
      <w:r w:rsidRPr="00224DD9">
        <w:rPr>
          <w:sz w:val="28"/>
        </w:rPr>
        <w:t>Формат  работ</w:t>
      </w:r>
      <w:proofErr w:type="gramEnd"/>
      <w:r w:rsidRPr="00224DD9">
        <w:rPr>
          <w:sz w:val="28"/>
        </w:rPr>
        <w:t xml:space="preserve">   не  должен  превышать</w:t>
      </w:r>
      <w:r>
        <w:rPr>
          <w:sz w:val="28"/>
        </w:rPr>
        <w:t xml:space="preserve"> </w:t>
      </w:r>
      <w:r w:rsidRPr="00224DD9">
        <w:rPr>
          <w:sz w:val="28"/>
        </w:rPr>
        <w:t xml:space="preserve">следующие размеры: от 210*300 мм до 300*400 мм. 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  <w:proofErr w:type="gramStart"/>
      <w:r w:rsidRPr="00224DD9">
        <w:rPr>
          <w:sz w:val="28"/>
        </w:rPr>
        <w:t>Настольные  работы</w:t>
      </w:r>
      <w:proofErr w:type="gramEnd"/>
      <w:r w:rsidRPr="00224DD9">
        <w:rPr>
          <w:sz w:val="28"/>
        </w:rPr>
        <w:t xml:space="preserve">  устанавливаются  и  закрепляются  на  жесткой  подставке</w:t>
      </w:r>
      <w:r>
        <w:rPr>
          <w:sz w:val="28"/>
        </w:rPr>
        <w:t xml:space="preserve"> </w:t>
      </w:r>
      <w:r w:rsidRPr="00224DD9">
        <w:rPr>
          <w:sz w:val="28"/>
        </w:rPr>
        <w:t>(основе) форматом не более 300*400 мм.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  <w:proofErr w:type="gramStart"/>
      <w:r w:rsidRPr="00224DD9">
        <w:rPr>
          <w:sz w:val="28"/>
        </w:rPr>
        <w:t>На  каждой</w:t>
      </w:r>
      <w:proofErr w:type="gramEnd"/>
      <w:r w:rsidRPr="00224DD9">
        <w:rPr>
          <w:sz w:val="28"/>
        </w:rPr>
        <w:t xml:space="preserve">  работе  оформляется  паспарту  с  лицевой  стороны  конкурсной</w:t>
      </w:r>
      <w:r>
        <w:rPr>
          <w:sz w:val="28"/>
        </w:rPr>
        <w:t xml:space="preserve"> </w:t>
      </w:r>
      <w:r w:rsidRPr="00224DD9">
        <w:rPr>
          <w:sz w:val="28"/>
        </w:rPr>
        <w:t>работы:</w:t>
      </w: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224DD9" w:rsidRPr="00664CE8" w:rsidTr="00664CE8">
        <w:trPr>
          <w:jc w:val="center"/>
        </w:trPr>
        <w:tc>
          <w:tcPr>
            <w:tcW w:w="5778" w:type="dxa"/>
          </w:tcPr>
          <w:p w:rsidR="00224DD9" w:rsidRPr="00492260" w:rsidRDefault="00224DD9" w:rsidP="00664CE8">
            <w:pPr>
              <w:pStyle w:val="a7"/>
              <w:ind w:left="0"/>
              <w:jc w:val="center"/>
              <w:rPr>
                <w:b/>
                <w:sz w:val="28"/>
              </w:rPr>
            </w:pPr>
            <w:r w:rsidRPr="00492260">
              <w:rPr>
                <w:b/>
                <w:sz w:val="28"/>
              </w:rPr>
              <w:t>Иванов Петр Сергеевич, 11 лет</w:t>
            </w:r>
          </w:p>
          <w:p w:rsidR="00224DD9" w:rsidRPr="00664CE8" w:rsidRDefault="00224DD9" w:rsidP="00664CE8">
            <w:pPr>
              <w:pStyle w:val="a7"/>
              <w:ind w:left="0"/>
              <w:jc w:val="center"/>
              <w:rPr>
                <w:sz w:val="28"/>
              </w:rPr>
            </w:pPr>
            <w:r w:rsidRPr="00664CE8">
              <w:rPr>
                <w:sz w:val="28"/>
              </w:rPr>
              <w:t>«Пожар в жилом доме», графика</w:t>
            </w:r>
          </w:p>
          <w:p w:rsidR="00224DD9" w:rsidRPr="00664CE8" w:rsidRDefault="00224DD9" w:rsidP="00664CE8">
            <w:pPr>
              <w:pStyle w:val="a7"/>
              <w:ind w:left="0"/>
              <w:jc w:val="center"/>
              <w:rPr>
                <w:sz w:val="28"/>
              </w:rPr>
            </w:pPr>
            <w:r w:rsidRPr="00664CE8">
              <w:rPr>
                <w:sz w:val="28"/>
              </w:rPr>
              <w:t>Детско-юношеская студия «Вымпел».</w:t>
            </w:r>
          </w:p>
          <w:p w:rsidR="00224DD9" w:rsidRPr="00664CE8" w:rsidRDefault="00224DD9" w:rsidP="00664CE8">
            <w:pPr>
              <w:pStyle w:val="a7"/>
              <w:ind w:left="0"/>
              <w:jc w:val="center"/>
              <w:rPr>
                <w:sz w:val="28"/>
              </w:rPr>
            </w:pPr>
            <w:r w:rsidRPr="00664CE8">
              <w:rPr>
                <w:sz w:val="28"/>
              </w:rPr>
              <w:t>Руководитель - Мельникова Ольга Борисовна</w:t>
            </w:r>
          </w:p>
          <w:p w:rsidR="00224DD9" w:rsidRPr="00664CE8" w:rsidRDefault="00224DD9" w:rsidP="00664CE8">
            <w:pPr>
              <w:pStyle w:val="a7"/>
              <w:ind w:left="0"/>
              <w:jc w:val="center"/>
              <w:rPr>
                <w:sz w:val="28"/>
              </w:rPr>
            </w:pPr>
            <w:r w:rsidRPr="00664CE8">
              <w:rPr>
                <w:sz w:val="28"/>
              </w:rPr>
              <w:t>пос. Озерный, Мурманская область.</w:t>
            </w:r>
          </w:p>
          <w:p w:rsidR="00224DD9" w:rsidRPr="00664CE8" w:rsidRDefault="00224DD9" w:rsidP="00664CE8">
            <w:pPr>
              <w:pStyle w:val="a7"/>
              <w:ind w:left="0"/>
              <w:jc w:val="both"/>
              <w:rPr>
                <w:sz w:val="28"/>
              </w:rPr>
            </w:pPr>
          </w:p>
        </w:tc>
      </w:tr>
    </w:tbl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</w:p>
    <w:p w:rsidR="00224DD9" w:rsidRPr="000668B7" w:rsidRDefault="00224DD9" w:rsidP="00224DD9">
      <w:pPr>
        <w:pStyle w:val="a7"/>
        <w:ind w:left="0" w:firstLine="708"/>
        <w:jc w:val="both"/>
        <w:rPr>
          <w:b/>
          <w:sz w:val="28"/>
        </w:rPr>
      </w:pPr>
      <w:r w:rsidRPr="000668B7">
        <w:rPr>
          <w:b/>
          <w:sz w:val="28"/>
        </w:rPr>
        <w:t xml:space="preserve">В паспарту необходимо указать следующую информацию: 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 xml:space="preserve">  фамилия, имя, отчество автора; 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>  возраст;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 xml:space="preserve">  название работы; 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 xml:space="preserve">  техника исполнения; </w:t>
      </w:r>
    </w:p>
    <w:p w:rsidR="00224DD9" w:rsidRP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>  наименование организации (название студии);</w:t>
      </w: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  <w:r w:rsidRPr="00224DD9">
        <w:rPr>
          <w:sz w:val="28"/>
        </w:rPr>
        <w:t>  фами</w:t>
      </w:r>
      <w:r w:rsidR="00BF50DF">
        <w:rPr>
          <w:sz w:val="28"/>
        </w:rPr>
        <w:t>лия, имя, отчество руководителя;</w:t>
      </w:r>
    </w:p>
    <w:p w:rsidR="00BF50DF" w:rsidRPr="00BF50DF" w:rsidRDefault="00BF50DF" w:rsidP="00BF50DF">
      <w:pPr>
        <w:pStyle w:val="a7"/>
        <w:ind w:left="0" w:firstLine="708"/>
        <w:jc w:val="both"/>
        <w:rPr>
          <w:sz w:val="28"/>
          <w:szCs w:val="28"/>
        </w:rPr>
      </w:pPr>
      <w:r w:rsidRPr="00453518">
        <w:t xml:space="preserve">  </w:t>
      </w:r>
      <w:r w:rsidRPr="00BF50DF">
        <w:rPr>
          <w:sz w:val="28"/>
          <w:szCs w:val="28"/>
        </w:rPr>
        <w:t>адрес.</w:t>
      </w:r>
    </w:p>
    <w:p w:rsidR="007A6E4D" w:rsidRPr="00224DD9" w:rsidRDefault="007A6E4D" w:rsidP="00224DD9">
      <w:pPr>
        <w:pStyle w:val="a7"/>
        <w:ind w:left="0" w:firstLine="708"/>
        <w:jc w:val="both"/>
        <w:rPr>
          <w:sz w:val="28"/>
        </w:rPr>
      </w:pPr>
    </w:p>
    <w:p w:rsidR="00224DD9" w:rsidRDefault="00224DD9" w:rsidP="00224DD9">
      <w:pPr>
        <w:pStyle w:val="a7"/>
        <w:ind w:left="0" w:firstLine="708"/>
        <w:jc w:val="both"/>
        <w:rPr>
          <w:sz w:val="28"/>
        </w:rPr>
      </w:pPr>
      <w:proofErr w:type="gramStart"/>
      <w:r w:rsidRPr="00224DD9">
        <w:rPr>
          <w:sz w:val="28"/>
        </w:rPr>
        <w:t>Требования  к</w:t>
      </w:r>
      <w:proofErr w:type="gramEnd"/>
      <w:r w:rsidRPr="00224DD9">
        <w:rPr>
          <w:sz w:val="28"/>
        </w:rPr>
        <w:t xml:space="preserve">  работам  не  должны  ограничивать  творческий  поиск</w:t>
      </w:r>
      <w:r w:rsidR="001B2F02">
        <w:rPr>
          <w:sz w:val="28"/>
        </w:rPr>
        <w:t xml:space="preserve"> </w:t>
      </w:r>
      <w:r w:rsidRPr="00224DD9">
        <w:rPr>
          <w:sz w:val="28"/>
        </w:rPr>
        <w:t xml:space="preserve">участников, сужать разнообразие представляемых на Конкурс работ. </w:t>
      </w:r>
    </w:p>
    <w:p w:rsidR="00492260" w:rsidRPr="00224DD9" w:rsidRDefault="00492260" w:rsidP="00224DD9">
      <w:pPr>
        <w:pStyle w:val="a7"/>
        <w:ind w:left="0" w:firstLine="708"/>
        <w:jc w:val="both"/>
        <w:rPr>
          <w:sz w:val="28"/>
        </w:rPr>
      </w:pPr>
    </w:p>
    <w:p w:rsidR="00224DD9" w:rsidRDefault="00224DD9" w:rsidP="00224DD9">
      <w:pPr>
        <w:pStyle w:val="a7"/>
        <w:ind w:left="0" w:firstLine="708"/>
        <w:jc w:val="both"/>
        <w:rPr>
          <w:b/>
          <w:sz w:val="28"/>
        </w:rPr>
      </w:pPr>
      <w:proofErr w:type="gramStart"/>
      <w:r w:rsidRPr="00492260">
        <w:rPr>
          <w:b/>
          <w:sz w:val="28"/>
        </w:rPr>
        <w:t>Работы,  представленные</w:t>
      </w:r>
      <w:proofErr w:type="gramEnd"/>
      <w:r w:rsidRPr="00492260">
        <w:rPr>
          <w:b/>
          <w:sz w:val="28"/>
        </w:rPr>
        <w:t xml:space="preserve">  на  Конкурс,  авторам  не  возвращаются.  Они</w:t>
      </w:r>
      <w:r w:rsidR="001B2F02" w:rsidRPr="00492260">
        <w:rPr>
          <w:b/>
          <w:sz w:val="28"/>
        </w:rPr>
        <w:t xml:space="preserve"> </w:t>
      </w:r>
      <w:proofErr w:type="gramStart"/>
      <w:r w:rsidRPr="00492260">
        <w:rPr>
          <w:b/>
          <w:sz w:val="28"/>
        </w:rPr>
        <w:t>могут  участвовать</w:t>
      </w:r>
      <w:proofErr w:type="gramEnd"/>
      <w:r w:rsidRPr="00492260">
        <w:rPr>
          <w:b/>
          <w:sz w:val="28"/>
        </w:rPr>
        <w:t xml:space="preserve">  в  выставках  и  экспозициях,  передаваться  в</w:t>
      </w:r>
      <w:r w:rsidR="001B2F02" w:rsidRPr="00492260">
        <w:rPr>
          <w:b/>
          <w:sz w:val="28"/>
        </w:rPr>
        <w:t xml:space="preserve"> </w:t>
      </w:r>
      <w:r w:rsidRPr="00492260">
        <w:rPr>
          <w:b/>
          <w:sz w:val="28"/>
        </w:rPr>
        <w:t>благотворительные фонды.</w:t>
      </w:r>
    </w:p>
    <w:p w:rsidR="00292626" w:rsidRDefault="00292626" w:rsidP="00224DD9">
      <w:pPr>
        <w:pStyle w:val="a7"/>
        <w:ind w:left="0" w:firstLine="708"/>
        <w:jc w:val="both"/>
        <w:rPr>
          <w:b/>
          <w:sz w:val="28"/>
        </w:rPr>
      </w:pPr>
    </w:p>
    <w:p w:rsidR="00292626" w:rsidRDefault="00292626" w:rsidP="00224DD9">
      <w:pPr>
        <w:pStyle w:val="a7"/>
        <w:ind w:left="0" w:firstLine="708"/>
        <w:jc w:val="both"/>
        <w:rPr>
          <w:b/>
          <w:sz w:val="28"/>
        </w:rPr>
      </w:pPr>
    </w:p>
    <w:p w:rsidR="00292626" w:rsidRPr="00492260" w:rsidRDefault="00292626" w:rsidP="00224DD9">
      <w:pPr>
        <w:pStyle w:val="a7"/>
        <w:ind w:left="0" w:firstLine="708"/>
        <w:jc w:val="both"/>
        <w:rPr>
          <w:b/>
          <w:sz w:val="28"/>
        </w:rPr>
      </w:pPr>
    </w:p>
    <w:p w:rsidR="00D074CE" w:rsidRDefault="00D074CE" w:rsidP="00C10732">
      <w:pPr>
        <w:pStyle w:val="a7"/>
        <w:ind w:left="0" w:firstLine="708"/>
        <w:jc w:val="both"/>
        <w:rPr>
          <w:sz w:val="28"/>
        </w:rPr>
      </w:pPr>
    </w:p>
    <w:p w:rsidR="00EC0658" w:rsidRDefault="00EC0658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u w:val="single"/>
        </w:rPr>
      </w:pPr>
      <w:r w:rsidRPr="000E0DB2">
        <w:rPr>
          <w:b/>
          <w:sz w:val="28"/>
          <w:u w:val="single"/>
        </w:rPr>
        <w:lastRenderedPageBreak/>
        <w:t>КВН на противопожарную тематику среди воспитанников детских домов</w:t>
      </w:r>
    </w:p>
    <w:p w:rsidR="000E0DB2" w:rsidRPr="000E0DB2" w:rsidRDefault="000E0DB2" w:rsidP="000E0DB2">
      <w:pPr>
        <w:tabs>
          <w:tab w:val="left" w:pos="567"/>
        </w:tabs>
        <w:jc w:val="both"/>
        <w:rPr>
          <w:b/>
          <w:sz w:val="28"/>
          <w:u w:val="single"/>
        </w:rPr>
      </w:pPr>
    </w:p>
    <w:p w:rsidR="00A460EC" w:rsidRDefault="00EC0658" w:rsidP="00A460EC">
      <w:pPr>
        <w:ind w:firstLine="567"/>
        <w:jc w:val="both"/>
        <w:rPr>
          <w:sz w:val="28"/>
        </w:rPr>
      </w:pPr>
      <w:r w:rsidRPr="00344F9E">
        <w:rPr>
          <w:sz w:val="28"/>
        </w:rPr>
        <w:t>КВН</w:t>
      </w:r>
      <w:r w:rsidR="00AA133B" w:rsidRPr="00344F9E">
        <w:rPr>
          <w:sz w:val="28"/>
        </w:rPr>
        <w:t xml:space="preserve"> проводится</w:t>
      </w:r>
      <w:r w:rsidR="00AA133B" w:rsidRPr="00E21D81">
        <w:rPr>
          <w:b/>
          <w:sz w:val="28"/>
        </w:rPr>
        <w:t xml:space="preserve"> в </w:t>
      </w:r>
      <w:r w:rsidR="00AA133B" w:rsidRPr="00344F9E">
        <w:rPr>
          <w:b/>
          <w:sz w:val="28"/>
        </w:rPr>
        <w:t>марте</w:t>
      </w:r>
      <w:r w:rsidR="00AA133B" w:rsidRPr="006271B5">
        <w:rPr>
          <w:b/>
          <w:sz w:val="28"/>
        </w:rPr>
        <w:t xml:space="preserve"> 201</w:t>
      </w:r>
      <w:r w:rsidR="00B82561">
        <w:rPr>
          <w:b/>
          <w:sz w:val="28"/>
        </w:rPr>
        <w:t>8</w:t>
      </w:r>
      <w:r w:rsidRPr="006271B5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A460EC" w:rsidRDefault="00A460EC" w:rsidP="00216E7E">
      <w:pPr>
        <w:ind w:firstLine="720"/>
        <w:jc w:val="both"/>
        <w:rPr>
          <w:sz w:val="28"/>
        </w:rPr>
      </w:pPr>
    </w:p>
    <w:p w:rsidR="004B5467" w:rsidRPr="004B5467" w:rsidRDefault="004B5467" w:rsidP="004B5467">
      <w:pPr>
        <w:ind w:firstLine="567"/>
        <w:jc w:val="both"/>
        <w:rPr>
          <w:sz w:val="28"/>
        </w:rPr>
      </w:pPr>
      <w:r w:rsidRPr="004B5467">
        <w:rPr>
          <w:sz w:val="28"/>
        </w:rPr>
        <w:t xml:space="preserve">Участниками Конкурса являются творческие коллективы воспитанников детских домов Московской области. От каждого района выставляется одна команда. </w:t>
      </w:r>
    </w:p>
    <w:p w:rsidR="004B5467" w:rsidRDefault="004B5467" w:rsidP="00A460EC">
      <w:pPr>
        <w:ind w:firstLine="567"/>
        <w:jc w:val="both"/>
        <w:rPr>
          <w:b/>
          <w:sz w:val="28"/>
        </w:rPr>
      </w:pPr>
    </w:p>
    <w:p w:rsidR="00A460EC" w:rsidRPr="00A460EC" w:rsidRDefault="00A460EC" w:rsidP="00A460EC">
      <w:pPr>
        <w:ind w:firstLine="567"/>
        <w:jc w:val="both"/>
        <w:rPr>
          <w:sz w:val="28"/>
        </w:rPr>
      </w:pPr>
      <w:r w:rsidRPr="00A460EC">
        <w:rPr>
          <w:b/>
          <w:sz w:val="28"/>
        </w:rPr>
        <w:t>Возраст участников конкурса</w:t>
      </w:r>
      <w:r>
        <w:rPr>
          <w:sz w:val="28"/>
        </w:rPr>
        <w:t>:</w:t>
      </w:r>
      <w:r w:rsidRPr="00A460EC">
        <w:rPr>
          <w:sz w:val="28"/>
        </w:rPr>
        <w:t xml:space="preserve"> 12-16 лет.</w:t>
      </w:r>
    </w:p>
    <w:p w:rsidR="00A460EC" w:rsidRPr="00A460EC" w:rsidRDefault="00A460EC" w:rsidP="00A460EC">
      <w:pPr>
        <w:ind w:firstLine="567"/>
        <w:jc w:val="both"/>
        <w:rPr>
          <w:sz w:val="28"/>
        </w:rPr>
      </w:pPr>
    </w:p>
    <w:p w:rsidR="00A460EC" w:rsidRPr="00A460EC" w:rsidRDefault="00A460EC" w:rsidP="00A460EC">
      <w:pPr>
        <w:ind w:firstLine="567"/>
        <w:jc w:val="both"/>
        <w:rPr>
          <w:sz w:val="28"/>
        </w:rPr>
      </w:pPr>
      <w:r w:rsidRPr="00A460EC">
        <w:rPr>
          <w:sz w:val="28"/>
        </w:rPr>
        <w:t>Количество членов одной команды</w:t>
      </w:r>
      <w:r w:rsidR="00EE19FA">
        <w:rPr>
          <w:sz w:val="28"/>
        </w:rPr>
        <w:t>:</w:t>
      </w:r>
      <w:r w:rsidRPr="00A460EC">
        <w:rPr>
          <w:sz w:val="28"/>
        </w:rPr>
        <w:t xml:space="preserve"> 10 человек.</w:t>
      </w:r>
    </w:p>
    <w:p w:rsidR="00271D75" w:rsidRDefault="00EC0658" w:rsidP="00A460E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C0658" w:rsidRDefault="00EC0658" w:rsidP="00A460EC">
      <w:pPr>
        <w:ind w:firstLine="567"/>
        <w:jc w:val="both"/>
        <w:rPr>
          <w:sz w:val="28"/>
        </w:rPr>
      </w:pPr>
      <w:r>
        <w:rPr>
          <w:sz w:val="28"/>
        </w:rPr>
        <w:t>Для определения количест</w:t>
      </w:r>
      <w:r w:rsidR="00AA133B">
        <w:rPr>
          <w:sz w:val="28"/>
        </w:rPr>
        <w:t xml:space="preserve">ва команд в срок </w:t>
      </w:r>
      <w:r w:rsidR="00AA133B" w:rsidRPr="00271D75">
        <w:rPr>
          <w:b/>
          <w:sz w:val="28"/>
        </w:rPr>
        <w:t xml:space="preserve">до </w:t>
      </w:r>
      <w:r w:rsidR="0068531D">
        <w:rPr>
          <w:b/>
          <w:sz w:val="28"/>
          <w:u w:val="single"/>
        </w:rPr>
        <w:t>01</w:t>
      </w:r>
      <w:r w:rsidR="00AA133B" w:rsidRPr="008963AE">
        <w:rPr>
          <w:b/>
          <w:sz w:val="28"/>
          <w:u w:val="single"/>
        </w:rPr>
        <w:t xml:space="preserve"> марта 201</w:t>
      </w:r>
      <w:r w:rsidR="0068531D">
        <w:rPr>
          <w:b/>
          <w:sz w:val="28"/>
          <w:u w:val="single"/>
        </w:rPr>
        <w:t>8</w:t>
      </w:r>
      <w:r w:rsidRPr="008963AE">
        <w:rPr>
          <w:b/>
          <w:sz w:val="28"/>
          <w:u w:val="single"/>
        </w:rPr>
        <w:t xml:space="preserve"> года</w:t>
      </w:r>
      <w:r>
        <w:rPr>
          <w:sz w:val="28"/>
        </w:rPr>
        <w:t xml:space="preserve"> </w:t>
      </w:r>
      <w:r w:rsidR="001A1522">
        <w:rPr>
          <w:sz w:val="28"/>
        </w:rPr>
        <w:t xml:space="preserve">подается </w:t>
      </w:r>
      <w:r w:rsidR="006E5D0D">
        <w:rPr>
          <w:sz w:val="28"/>
        </w:rPr>
        <w:t>заявка на участие</w:t>
      </w:r>
      <w:r w:rsidR="006E5D0D" w:rsidRPr="0075712F">
        <w:rPr>
          <w:sz w:val="28"/>
        </w:rPr>
        <w:t xml:space="preserve"> </w:t>
      </w:r>
      <w:r w:rsidR="00B44D22" w:rsidRPr="0075712F">
        <w:rPr>
          <w:sz w:val="28"/>
        </w:rPr>
        <w:t>в адрес межведомстве</w:t>
      </w:r>
      <w:r w:rsidR="006C7F3C">
        <w:rPr>
          <w:sz w:val="28"/>
        </w:rPr>
        <w:t>нного организационного комитета</w:t>
      </w:r>
      <w:r w:rsidR="006E5D0D">
        <w:rPr>
          <w:sz w:val="28"/>
        </w:rPr>
        <w:t>:</w:t>
      </w:r>
      <w:r w:rsidR="00B44D22" w:rsidRPr="006D65CB">
        <w:rPr>
          <w:sz w:val="28"/>
        </w:rPr>
        <w:t xml:space="preserve"> </w:t>
      </w:r>
      <w:r w:rsidR="005F07DD">
        <w:rPr>
          <w:sz w:val="28"/>
        </w:rPr>
        <w:t>Управление</w:t>
      </w:r>
      <w:r w:rsidR="00B44D22">
        <w:rPr>
          <w:sz w:val="28"/>
        </w:rPr>
        <w:t xml:space="preserve"> надзорной деятельности и профилактической работы Главного управления МЧС России по Московской области, город Химки, </w:t>
      </w:r>
      <w:proofErr w:type="spellStart"/>
      <w:r w:rsidR="00B44D22">
        <w:rPr>
          <w:sz w:val="28"/>
        </w:rPr>
        <w:t>Новокуркинское</w:t>
      </w:r>
      <w:proofErr w:type="spellEnd"/>
      <w:r w:rsidR="00B44D22">
        <w:rPr>
          <w:sz w:val="28"/>
        </w:rPr>
        <w:t xml:space="preserve"> шоссе, дом 34. </w:t>
      </w:r>
      <w:r w:rsidR="00B44D22" w:rsidRPr="004A6E33">
        <w:rPr>
          <w:sz w:val="28"/>
        </w:rPr>
        <w:t>Контактный телефон: (495) 668-17-33</w:t>
      </w:r>
      <w:r w:rsidR="006E5D0D">
        <w:rPr>
          <w:sz w:val="28"/>
        </w:rPr>
        <w:t>.</w:t>
      </w:r>
      <w:r w:rsidR="006C7F3C" w:rsidRPr="006C7F3C">
        <w:rPr>
          <w:sz w:val="28"/>
        </w:rPr>
        <w:t xml:space="preserve"> </w:t>
      </w:r>
    </w:p>
    <w:p w:rsidR="00EC0658" w:rsidRDefault="00EC0658">
      <w:pPr>
        <w:jc w:val="both"/>
        <w:rPr>
          <w:sz w:val="28"/>
        </w:rPr>
      </w:pPr>
    </w:p>
    <w:p w:rsidR="00EC0658" w:rsidRDefault="00EC0658" w:rsidP="001D7F53">
      <w:pPr>
        <w:numPr>
          <w:ilvl w:val="1"/>
          <w:numId w:val="3"/>
        </w:numPr>
        <w:jc w:val="both"/>
        <w:rPr>
          <w:b/>
          <w:sz w:val="28"/>
          <w:u w:val="single"/>
        </w:rPr>
      </w:pPr>
      <w:r w:rsidRPr="000E0DB2">
        <w:rPr>
          <w:b/>
          <w:sz w:val="28"/>
          <w:u w:val="single"/>
        </w:rPr>
        <w:t>Соревнования по пожарно-</w:t>
      </w:r>
      <w:proofErr w:type="gramStart"/>
      <w:r w:rsidRPr="000E0DB2">
        <w:rPr>
          <w:b/>
          <w:sz w:val="28"/>
          <w:u w:val="single"/>
        </w:rPr>
        <w:t>прикладному  спорту</w:t>
      </w:r>
      <w:proofErr w:type="gramEnd"/>
    </w:p>
    <w:p w:rsidR="000E0DB2" w:rsidRPr="000E0DB2" w:rsidRDefault="000E0DB2" w:rsidP="000E0DB2">
      <w:pPr>
        <w:ind w:left="720"/>
        <w:jc w:val="both"/>
        <w:rPr>
          <w:b/>
          <w:sz w:val="28"/>
          <w:u w:val="single"/>
        </w:rPr>
      </w:pPr>
    </w:p>
    <w:p w:rsidR="00EC0658" w:rsidRDefault="00EC0658" w:rsidP="00216E7E">
      <w:pPr>
        <w:ind w:firstLine="720"/>
        <w:jc w:val="both"/>
        <w:rPr>
          <w:sz w:val="28"/>
        </w:rPr>
      </w:pPr>
      <w:r>
        <w:rPr>
          <w:sz w:val="28"/>
        </w:rPr>
        <w:t xml:space="preserve">Проводятся согласно плану проведения спортивных </w:t>
      </w:r>
      <w:proofErr w:type="gramStart"/>
      <w:r>
        <w:rPr>
          <w:sz w:val="28"/>
        </w:rPr>
        <w:t>соревнований  Федерации</w:t>
      </w:r>
      <w:proofErr w:type="gramEnd"/>
      <w:r>
        <w:rPr>
          <w:sz w:val="28"/>
        </w:rPr>
        <w:t xml:space="preserve"> пожарно-прикладного с</w:t>
      </w:r>
      <w:r w:rsidR="00AA133B">
        <w:rPr>
          <w:sz w:val="28"/>
        </w:rPr>
        <w:t>порта Московской области на 201</w:t>
      </w:r>
      <w:r w:rsidR="00D27DB6" w:rsidRPr="00D27DB6">
        <w:rPr>
          <w:sz w:val="28"/>
        </w:rPr>
        <w:t>7</w:t>
      </w:r>
      <w:r w:rsidR="00AA133B">
        <w:rPr>
          <w:sz w:val="28"/>
        </w:rPr>
        <w:t>-201</w:t>
      </w:r>
      <w:r w:rsidR="00D27DB6" w:rsidRPr="00D27DB6">
        <w:rPr>
          <w:sz w:val="28"/>
        </w:rPr>
        <w:t xml:space="preserve">8 </w:t>
      </w:r>
      <w:r w:rsidR="00D27DB6">
        <w:rPr>
          <w:sz w:val="28"/>
        </w:rPr>
        <w:t>г.г.</w:t>
      </w:r>
      <w:r>
        <w:rPr>
          <w:sz w:val="28"/>
        </w:rPr>
        <w:t xml:space="preserve">  по дисциплинам в соответствии с правилами соревнований.</w:t>
      </w:r>
    </w:p>
    <w:p w:rsidR="00EC0658" w:rsidRDefault="00EC0658">
      <w:pPr>
        <w:jc w:val="both"/>
        <w:rPr>
          <w:sz w:val="28"/>
        </w:rPr>
      </w:pPr>
    </w:p>
    <w:p w:rsidR="00EC0658" w:rsidRDefault="00EC0658" w:rsidP="001D7F53">
      <w:pPr>
        <w:numPr>
          <w:ilvl w:val="1"/>
          <w:numId w:val="3"/>
        </w:numPr>
        <w:jc w:val="both"/>
        <w:rPr>
          <w:b/>
          <w:sz w:val="28"/>
          <w:u w:val="single"/>
        </w:rPr>
      </w:pPr>
      <w:r w:rsidRPr="000E0DB2">
        <w:rPr>
          <w:b/>
          <w:sz w:val="28"/>
          <w:u w:val="single"/>
        </w:rPr>
        <w:t xml:space="preserve">Смотр-конкурс </w:t>
      </w:r>
      <w:r w:rsidR="005876E0">
        <w:rPr>
          <w:b/>
          <w:sz w:val="28"/>
          <w:u w:val="single"/>
        </w:rPr>
        <w:t>детско-юношеского творчества</w:t>
      </w:r>
      <w:r w:rsidR="00782F5D">
        <w:rPr>
          <w:b/>
          <w:sz w:val="28"/>
          <w:u w:val="single"/>
        </w:rPr>
        <w:t xml:space="preserve"> «Таланты и поклонники»</w:t>
      </w:r>
    </w:p>
    <w:p w:rsidR="008C2DEC" w:rsidRPr="000E0DB2" w:rsidRDefault="008C2DEC" w:rsidP="000E0DB2">
      <w:pPr>
        <w:ind w:left="720"/>
        <w:jc w:val="both"/>
        <w:rPr>
          <w:b/>
          <w:sz w:val="28"/>
          <w:u w:val="single"/>
        </w:rPr>
      </w:pPr>
    </w:p>
    <w:p w:rsidR="00F241A9" w:rsidRDefault="00AA133B" w:rsidP="00216E7E">
      <w:pPr>
        <w:pStyle w:val="31"/>
        <w:ind w:firstLine="720"/>
        <w:rPr>
          <w:u w:val="single"/>
        </w:rPr>
      </w:pPr>
      <w:r w:rsidRPr="0083577E">
        <w:rPr>
          <w:u w:val="single"/>
        </w:rPr>
        <w:t>Проводится</w:t>
      </w:r>
      <w:r w:rsidRPr="0083577E">
        <w:rPr>
          <w:b w:val="0"/>
          <w:u w:val="single"/>
        </w:rPr>
        <w:t xml:space="preserve"> </w:t>
      </w:r>
      <w:r w:rsidR="00EC0658" w:rsidRPr="0083577E">
        <w:rPr>
          <w:u w:val="single"/>
        </w:rPr>
        <w:t xml:space="preserve">в </w:t>
      </w:r>
      <w:r w:rsidR="008772A5">
        <w:rPr>
          <w:u w:val="single"/>
        </w:rPr>
        <w:t>два</w:t>
      </w:r>
      <w:r w:rsidR="00EC0658" w:rsidRPr="0083577E">
        <w:rPr>
          <w:u w:val="single"/>
        </w:rPr>
        <w:t xml:space="preserve"> этапа</w:t>
      </w:r>
      <w:r w:rsidR="00F241A9" w:rsidRPr="0083577E">
        <w:rPr>
          <w:u w:val="single"/>
        </w:rPr>
        <w:t>:</w:t>
      </w:r>
    </w:p>
    <w:p w:rsidR="0083577E" w:rsidRPr="0083577E" w:rsidRDefault="0083577E" w:rsidP="00216E7E">
      <w:pPr>
        <w:pStyle w:val="31"/>
        <w:ind w:firstLine="720"/>
        <w:rPr>
          <w:u w:val="single"/>
        </w:rPr>
      </w:pPr>
    </w:p>
    <w:p w:rsidR="00F241A9" w:rsidRDefault="00F241A9" w:rsidP="00F241A9">
      <w:pPr>
        <w:ind w:firstLine="720"/>
        <w:jc w:val="both"/>
        <w:rPr>
          <w:sz w:val="28"/>
        </w:rPr>
      </w:pPr>
      <w:r w:rsidRPr="0083577E">
        <w:rPr>
          <w:sz w:val="28"/>
        </w:rPr>
        <w:t>Первый этап</w:t>
      </w:r>
      <w:r>
        <w:rPr>
          <w:b/>
          <w:sz w:val="28"/>
        </w:rPr>
        <w:t xml:space="preserve"> </w:t>
      </w:r>
      <w:r w:rsidRPr="005628CC">
        <w:rPr>
          <w:sz w:val="28"/>
        </w:rPr>
        <w:t>(</w:t>
      </w:r>
      <w:proofErr w:type="gramStart"/>
      <w:r w:rsidRPr="005628CC">
        <w:rPr>
          <w:sz w:val="28"/>
        </w:rPr>
        <w:t>районный</w:t>
      </w:r>
      <w:r>
        <w:rPr>
          <w:sz w:val="28"/>
        </w:rPr>
        <w:t>)</w:t>
      </w:r>
      <w:r>
        <w:rPr>
          <w:b/>
          <w:sz w:val="28"/>
        </w:rPr>
        <w:t xml:space="preserve"> </w:t>
      </w:r>
      <w:r w:rsidRPr="005628CC">
        <w:rPr>
          <w:sz w:val="28"/>
        </w:rPr>
        <w:t xml:space="preserve"> </w:t>
      </w:r>
      <w:r>
        <w:rPr>
          <w:sz w:val="28"/>
        </w:rPr>
        <w:t>проводится</w:t>
      </w:r>
      <w:proofErr w:type="gramEnd"/>
      <w:r>
        <w:rPr>
          <w:sz w:val="28"/>
        </w:rPr>
        <w:t xml:space="preserve"> </w:t>
      </w:r>
      <w:r w:rsidRPr="0083577E">
        <w:rPr>
          <w:b/>
          <w:sz w:val="28"/>
          <w:u w:val="single"/>
        </w:rPr>
        <w:t xml:space="preserve">в </w:t>
      </w:r>
      <w:r w:rsidRPr="0083577E">
        <w:rPr>
          <w:b/>
          <w:sz w:val="28"/>
          <w:szCs w:val="28"/>
          <w:u w:val="single"/>
        </w:rPr>
        <w:t>октябре-ноябре</w:t>
      </w:r>
      <w:r w:rsidRPr="0083577E">
        <w:rPr>
          <w:b/>
          <w:u w:val="single"/>
        </w:rPr>
        <w:t xml:space="preserve"> </w:t>
      </w:r>
      <w:r w:rsidRPr="0083577E">
        <w:rPr>
          <w:b/>
          <w:sz w:val="28"/>
          <w:u w:val="single"/>
        </w:rPr>
        <w:t xml:space="preserve"> 201</w:t>
      </w:r>
      <w:r w:rsidR="006F517B">
        <w:rPr>
          <w:b/>
          <w:sz w:val="28"/>
          <w:u w:val="single"/>
        </w:rPr>
        <w:t>7</w:t>
      </w:r>
      <w:r w:rsidRPr="0083577E">
        <w:rPr>
          <w:b/>
          <w:sz w:val="28"/>
          <w:u w:val="single"/>
        </w:rPr>
        <w:t xml:space="preserve"> года</w:t>
      </w:r>
      <w:r>
        <w:rPr>
          <w:sz w:val="28"/>
        </w:rPr>
        <w:t xml:space="preserve"> </w:t>
      </w:r>
      <w:r w:rsidRPr="00FE108D">
        <w:rPr>
          <w:sz w:val="28"/>
        </w:rPr>
        <w:t>в районах (городах)</w:t>
      </w:r>
      <w:r>
        <w:rPr>
          <w:sz w:val="28"/>
        </w:rPr>
        <w:t xml:space="preserve">  или в </w:t>
      </w:r>
      <w:r w:rsidRPr="00FE108D">
        <w:rPr>
          <w:sz w:val="28"/>
        </w:rPr>
        <w:t>муниципальных образованиях</w:t>
      </w:r>
      <w:r>
        <w:rPr>
          <w:sz w:val="28"/>
        </w:rPr>
        <w:t xml:space="preserve"> Московской области.</w:t>
      </w:r>
    </w:p>
    <w:p w:rsidR="00F241A9" w:rsidRDefault="00F241A9" w:rsidP="00F241A9">
      <w:pPr>
        <w:ind w:firstLine="720"/>
        <w:jc w:val="both"/>
        <w:rPr>
          <w:sz w:val="28"/>
        </w:rPr>
      </w:pPr>
    </w:p>
    <w:p w:rsidR="00F241A9" w:rsidRDefault="00F241A9" w:rsidP="00F241A9">
      <w:pPr>
        <w:ind w:firstLine="720"/>
        <w:jc w:val="both"/>
        <w:rPr>
          <w:b/>
          <w:sz w:val="28"/>
        </w:rPr>
      </w:pPr>
      <w:r w:rsidRPr="0083577E">
        <w:rPr>
          <w:sz w:val="28"/>
        </w:rPr>
        <w:t xml:space="preserve">Второй </w:t>
      </w:r>
      <w:proofErr w:type="gramStart"/>
      <w:r w:rsidRPr="0083577E">
        <w:rPr>
          <w:sz w:val="28"/>
        </w:rPr>
        <w:t>этап</w:t>
      </w:r>
      <w:r>
        <w:rPr>
          <w:b/>
          <w:sz w:val="28"/>
        </w:rPr>
        <w:t xml:space="preserve"> </w:t>
      </w:r>
      <w:r>
        <w:rPr>
          <w:sz w:val="28"/>
        </w:rPr>
        <w:t xml:space="preserve"> (</w:t>
      </w:r>
      <w:proofErr w:type="gramEnd"/>
      <w:r>
        <w:rPr>
          <w:sz w:val="28"/>
        </w:rPr>
        <w:t xml:space="preserve">областной) проводится </w:t>
      </w:r>
      <w:r w:rsidRPr="0083577E">
        <w:rPr>
          <w:b/>
          <w:sz w:val="28"/>
          <w:u w:val="single"/>
        </w:rPr>
        <w:t>в декабре 201</w:t>
      </w:r>
      <w:r w:rsidR="006F517B">
        <w:rPr>
          <w:b/>
          <w:sz w:val="28"/>
          <w:u w:val="single"/>
        </w:rPr>
        <w:t>7</w:t>
      </w:r>
      <w:r w:rsidRPr="0083577E">
        <w:rPr>
          <w:b/>
          <w:sz w:val="28"/>
          <w:u w:val="single"/>
        </w:rPr>
        <w:t xml:space="preserve"> года</w:t>
      </w:r>
      <w:r w:rsidRPr="00A86236">
        <w:rPr>
          <w:b/>
          <w:sz w:val="28"/>
        </w:rPr>
        <w:t>.</w:t>
      </w:r>
    </w:p>
    <w:p w:rsidR="006B79D6" w:rsidRDefault="006B79D6" w:rsidP="00F241A9">
      <w:pPr>
        <w:ind w:firstLine="720"/>
        <w:jc w:val="both"/>
        <w:rPr>
          <w:b/>
          <w:sz w:val="28"/>
        </w:rPr>
      </w:pPr>
    </w:p>
    <w:p w:rsidR="0096554D" w:rsidRDefault="0096554D" w:rsidP="006A7712">
      <w:pPr>
        <w:pStyle w:val="31"/>
        <w:ind w:firstLine="709"/>
        <w:rPr>
          <w:b w:val="0"/>
          <w:szCs w:val="28"/>
        </w:rPr>
      </w:pPr>
      <w:r w:rsidRPr="00D7775B">
        <w:rPr>
          <w:b w:val="0"/>
          <w:szCs w:val="28"/>
        </w:rPr>
        <w:t>Заявки</w:t>
      </w:r>
      <w:r>
        <w:rPr>
          <w:b w:val="0"/>
          <w:szCs w:val="28"/>
        </w:rPr>
        <w:t xml:space="preserve"> (Приложение № 1, 2)</w:t>
      </w:r>
      <w:r w:rsidRPr="00D7775B">
        <w:rPr>
          <w:b w:val="0"/>
          <w:szCs w:val="28"/>
        </w:rPr>
        <w:t xml:space="preserve"> на участие в областном этапе Конкурсов</w:t>
      </w:r>
      <w:r w:rsidRPr="00000C80">
        <w:rPr>
          <w:szCs w:val="28"/>
        </w:rPr>
        <w:t xml:space="preserve"> до 1</w:t>
      </w:r>
      <w:r>
        <w:rPr>
          <w:szCs w:val="28"/>
        </w:rPr>
        <w:t>5</w:t>
      </w:r>
      <w:r w:rsidRPr="00000C80">
        <w:rPr>
          <w:szCs w:val="28"/>
        </w:rPr>
        <w:t xml:space="preserve"> ноября 2017 года </w:t>
      </w:r>
      <w:r w:rsidRPr="00D7775B">
        <w:rPr>
          <w:b w:val="0"/>
          <w:szCs w:val="28"/>
        </w:rPr>
        <w:t xml:space="preserve">направляются в </w:t>
      </w:r>
      <w:r w:rsidR="006A7712">
        <w:rPr>
          <w:b w:val="0"/>
          <w:szCs w:val="28"/>
        </w:rPr>
        <w:t xml:space="preserve">адрес </w:t>
      </w:r>
      <w:r w:rsidR="006A7712" w:rsidRPr="006A7712">
        <w:rPr>
          <w:b w:val="0"/>
          <w:szCs w:val="28"/>
        </w:rPr>
        <w:t xml:space="preserve">межведомственного организационного комитета: </w:t>
      </w:r>
      <w:r w:rsidR="005F07DD">
        <w:rPr>
          <w:b w:val="0"/>
          <w:szCs w:val="28"/>
        </w:rPr>
        <w:t>Управление</w:t>
      </w:r>
      <w:r w:rsidR="006A7712" w:rsidRPr="006A7712">
        <w:rPr>
          <w:b w:val="0"/>
          <w:szCs w:val="28"/>
        </w:rPr>
        <w:t xml:space="preserve"> надзорной деятельности и профилактической работы Главного управления МЧС России по Московской области, город Химки, </w:t>
      </w:r>
      <w:proofErr w:type="spellStart"/>
      <w:r w:rsidR="006A7712" w:rsidRPr="006A7712">
        <w:rPr>
          <w:b w:val="0"/>
          <w:szCs w:val="28"/>
        </w:rPr>
        <w:t>Новокуркинское</w:t>
      </w:r>
      <w:proofErr w:type="spellEnd"/>
      <w:r w:rsidR="006A7712" w:rsidRPr="006A7712">
        <w:rPr>
          <w:b w:val="0"/>
          <w:szCs w:val="28"/>
        </w:rPr>
        <w:t xml:space="preserve"> шоссе, дом 34. Контактный телефон: (495) 668-17-33</w:t>
      </w:r>
      <w:r w:rsidR="006A7712">
        <w:rPr>
          <w:b w:val="0"/>
          <w:szCs w:val="28"/>
        </w:rPr>
        <w:t>.</w:t>
      </w:r>
    </w:p>
    <w:p w:rsidR="006A7712" w:rsidRDefault="006A7712" w:rsidP="006A7712">
      <w:pPr>
        <w:pStyle w:val="31"/>
        <w:ind w:firstLine="709"/>
        <w:rPr>
          <w:b w:val="0"/>
        </w:rPr>
      </w:pPr>
    </w:p>
    <w:p w:rsidR="00BF76FD" w:rsidRDefault="00BF76FD" w:rsidP="00B42A4E">
      <w:pPr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</w:t>
      </w:r>
      <w:r w:rsidR="005F236B"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>зраст у</w:t>
      </w:r>
      <w:r w:rsidR="00B42A4E" w:rsidRPr="00C76B75">
        <w:rPr>
          <w:b/>
          <w:sz w:val="28"/>
          <w:u w:val="single"/>
        </w:rPr>
        <w:t>частник</w:t>
      </w:r>
      <w:r>
        <w:rPr>
          <w:b/>
          <w:sz w:val="28"/>
          <w:u w:val="single"/>
        </w:rPr>
        <w:t>ов от 7 до 17 лет.</w:t>
      </w:r>
      <w:r w:rsidRPr="00BF76FD">
        <w:rPr>
          <w:sz w:val="28"/>
        </w:rPr>
        <w:t xml:space="preserve"> </w:t>
      </w:r>
      <w:r>
        <w:rPr>
          <w:sz w:val="28"/>
        </w:rPr>
        <w:t>Возраст участников определяется на момент даты проведения финала Конкурса.</w:t>
      </w:r>
    </w:p>
    <w:p w:rsidR="002167F9" w:rsidRDefault="002167F9" w:rsidP="00CC3A4B">
      <w:pPr>
        <w:ind w:firstLine="720"/>
        <w:jc w:val="both"/>
        <w:rPr>
          <w:b/>
          <w:sz w:val="28"/>
          <w:u w:val="single"/>
        </w:rPr>
      </w:pPr>
    </w:p>
    <w:p w:rsidR="00CC3A4B" w:rsidRDefault="00CC3A4B" w:rsidP="00CC3A4B">
      <w:pPr>
        <w:ind w:firstLine="720"/>
        <w:jc w:val="both"/>
        <w:rPr>
          <w:sz w:val="28"/>
        </w:rPr>
      </w:pPr>
      <w:r w:rsidRPr="00842236">
        <w:rPr>
          <w:b/>
          <w:sz w:val="28"/>
          <w:u w:val="single"/>
        </w:rPr>
        <w:t>Смотр-конкурс проводится по четырем номинациям</w:t>
      </w:r>
      <w:r>
        <w:rPr>
          <w:sz w:val="28"/>
        </w:rPr>
        <w:t xml:space="preserve">: </w:t>
      </w:r>
    </w:p>
    <w:p w:rsidR="00CC3A4B" w:rsidRDefault="00CC3A4B" w:rsidP="00CC3A4B">
      <w:pPr>
        <w:ind w:firstLine="720"/>
        <w:jc w:val="both"/>
        <w:rPr>
          <w:sz w:val="28"/>
        </w:rPr>
      </w:pPr>
    </w:p>
    <w:p w:rsidR="00CC3A4B" w:rsidRDefault="00CC3A4B" w:rsidP="00CC3A4B">
      <w:pPr>
        <w:widowControl w:val="0"/>
        <w:numPr>
          <w:ilvl w:val="0"/>
          <w:numId w:val="20"/>
        </w:numPr>
        <w:jc w:val="both"/>
        <w:rPr>
          <w:b/>
          <w:sz w:val="28"/>
          <w:u w:val="single"/>
        </w:rPr>
      </w:pPr>
      <w:r w:rsidRPr="00E1208A">
        <w:rPr>
          <w:b/>
          <w:sz w:val="28"/>
          <w:u w:val="single"/>
        </w:rPr>
        <w:t>«Вокальное искусство»</w:t>
      </w:r>
    </w:p>
    <w:p w:rsidR="00B72F94" w:rsidRPr="00E1208A" w:rsidRDefault="00B72F94" w:rsidP="00B72F94">
      <w:pPr>
        <w:widowControl w:val="0"/>
        <w:ind w:left="1080"/>
        <w:jc w:val="both"/>
        <w:rPr>
          <w:b/>
          <w:sz w:val="28"/>
          <w:u w:val="single"/>
        </w:rPr>
      </w:pP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Участниками номинации могут быть сольные исполнители и ансамбли от 2 до 5 человек по следующим направлениям:</w:t>
      </w:r>
    </w:p>
    <w:p w:rsidR="00643A4F" w:rsidRDefault="00643A4F" w:rsidP="00CC3A4B">
      <w:pPr>
        <w:ind w:firstLine="720"/>
        <w:jc w:val="both"/>
        <w:rPr>
          <w:sz w:val="28"/>
        </w:rPr>
      </w:pPr>
      <w:r>
        <w:rPr>
          <w:sz w:val="28"/>
        </w:rPr>
        <w:t>-академический вокал;</w:t>
      </w: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t>-народное пение;</w:t>
      </w: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t>-эстрадное пение.</w:t>
      </w:r>
    </w:p>
    <w:p w:rsidR="0083177C" w:rsidRDefault="0083177C" w:rsidP="00CC3A4B">
      <w:pPr>
        <w:ind w:firstLine="720"/>
        <w:jc w:val="both"/>
        <w:rPr>
          <w:sz w:val="28"/>
        </w:rPr>
      </w:pP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t>Продолжительность выступления - не более 4-х минут.</w:t>
      </w:r>
    </w:p>
    <w:p w:rsidR="00CC3A4B" w:rsidRDefault="00CC3A4B" w:rsidP="00CC3A4B">
      <w:pPr>
        <w:ind w:firstLine="709"/>
        <w:jc w:val="both"/>
        <w:rPr>
          <w:sz w:val="28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>
        <w:rPr>
          <w:sz w:val="28"/>
        </w:rPr>
        <w:t xml:space="preserve">Коллективы-участники представляют на конкурс </w:t>
      </w:r>
      <w:r w:rsidRPr="0086449F">
        <w:rPr>
          <w:b/>
          <w:sz w:val="28"/>
        </w:rPr>
        <w:t>одно</w:t>
      </w:r>
      <w:r>
        <w:rPr>
          <w:sz w:val="28"/>
        </w:rPr>
        <w:t xml:space="preserve"> произведение. Отдельные исполнители представляют на конкурс </w:t>
      </w:r>
      <w:r w:rsidRPr="0086449F">
        <w:rPr>
          <w:b/>
          <w:sz w:val="28"/>
        </w:rPr>
        <w:t>одно</w:t>
      </w:r>
      <w:r>
        <w:rPr>
          <w:sz w:val="28"/>
        </w:rPr>
        <w:t xml:space="preserve"> произведение. </w:t>
      </w:r>
    </w:p>
    <w:p w:rsidR="00CC3A4B" w:rsidRDefault="00CC3A4B" w:rsidP="00CC3A4B">
      <w:pPr>
        <w:ind w:firstLine="720"/>
        <w:jc w:val="both"/>
        <w:rPr>
          <w:sz w:val="28"/>
        </w:rPr>
      </w:pPr>
    </w:p>
    <w:p w:rsidR="00CC3A4B" w:rsidRDefault="00CC3A4B" w:rsidP="00CC3A4B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         Участникам запрещается петь под фонограмму, сопровождение текстов - минусовая фонограмма, баян, гитара, фортепиано.</w:t>
      </w:r>
      <w:r w:rsidRPr="00B7630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фонограммы «</w:t>
      </w:r>
      <w:r w:rsidRPr="005A2497">
        <w:rPr>
          <w:sz w:val="28"/>
          <w:szCs w:val="28"/>
        </w:rPr>
        <w:t>минус один</w:t>
      </w:r>
      <w:r>
        <w:rPr>
          <w:sz w:val="28"/>
          <w:szCs w:val="28"/>
        </w:rPr>
        <w:t>»</w:t>
      </w:r>
      <w:r w:rsidRPr="005A2497">
        <w:rPr>
          <w:sz w:val="28"/>
          <w:szCs w:val="28"/>
        </w:rPr>
        <w:t xml:space="preserve"> (CD, </w:t>
      </w:r>
      <w:proofErr w:type="spellStart"/>
      <w:r w:rsidRPr="005A2497">
        <w:rPr>
          <w:sz w:val="28"/>
          <w:szCs w:val="28"/>
        </w:rPr>
        <w:t>флеш</w:t>
      </w:r>
      <w:proofErr w:type="spellEnd"/>
      <w:r w:rsidRPr="005A2497">
        <w:rPr>
          <w:sz w:val="28"/>
          <w:szCs w:val="28"/>
        </w:rPr>
        <w:t>-память) обеспечивается непосредственно конкурсантами</w:t>
      </w:r>
      <w:r w:rsidRPr="00B76305">
        <w:rPr>
          <w:sz w:val="28"/>
          <w:szCs w:val="28"/>
        </w:rPr>
        <w:t>.</w:t>
      </w:r>
    </w:p>
    <w:p w:rsidR="00CC3A4B" w:rsidRDefault="00CC3A4B" w:rsidP="00CC3A4B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t>Тематика исполняемых произведений должна соответствовать задачам конкурса и иметь противопожарную направленность, в произведениях должны найти свое отражение героизм и отвага бойцов огненной профессии.</w:t>
      </w:r>
    </w:p>
    <w:p w:rsidR="00CC3A4B" w:rsidRDefault="00CC3A4B" w:rsidP="00CC3A4B">
      <w:pPr>
        <w:ind w:firstLine="720"/>
        <w:jc w:val="both"/>
        <w:rPr>
          <w:sz w:val="28"/>
        </w:rPr>
      </w:pPr>
    </w:p>
    <w:p w:rsidR="00CC3A4B" w:rsidRDefault="00CC3A4B" w:rsidP="00CC3A4B">
      <w:pPr>
        <w:widowControl w:val="0"/>
        <w:numPr>
          <w:ilvl w:val="0"/>
          <w:numId w:val="20"/>
        </w:numPr>
        <w:jc w:val="both"/>
        <w:rPr>
          <w:b/>
          <w:sz w:val="28"/>
          <w:u w:val="single"/>
        </w:rPr>
      </w:pPr>
      <w:r w:rsidRPr="00E1208A">
        <w:rPr>
          <w:b/>
          <w:sz w:val="28"/>
          <w:u w:val="single"/>
        </w:rPr>
        <w:t>«Авторская или бардовская песня»</w:t>
      </w:r>
    </w:p>
    <w:p w:rsidR="003708BE" w:rsidRPr="00E1208A" w:rsidRDefault="003708BE" w:rsidP="003708BE">
      <w:pPr>
        <w:widowControl w:val="0"/>
        <w:ind w:left="1080"/>
        <w:jc w:val="both"/>
        <w:rPr>
          <w:b/>
          <w:sz w:val="28"/>
          <w:u w:val="single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>
        <w:rPr>
          <w:sz w:val="28"/>
        </w:rPr>
        <w:t>Участниками номинации могут быть как сольные исполнители, так и ансамбли от 2 до 5 человек.</w:t>
      </w:r>
    </w:p>
    <w:p w:rsidR="0083177C" w:rsidRDefault="0083177C" w:rsidP="00CC3A4B">
      <w:pPr>
        <w:ind w:firstLine="709"/>
        <w:jc w:val="both"/>
        <w:rPr>
          <w:sz w:val="28"/>
        </w:rPr>
      </w:pPr>
    </w:p>
    <w:p w:rsidR="00CC3A4B" w:rsidRDefault="00CC3A4B" w:rsidP="00CC3A4B">
      <w:pPr>
        <w:ind w:left="709"/>
        <w:jc w:val="both"/>
        <w:rPr>
          <w:sz w:val="28"/>
        </w:rPr>
      </w:pPr>
      <w:r>
        <w:rPr>
          <w:sz w:val="28"/>
        </w:rPr>
        <w:t>Продолжительность выступления – не более 4-х минут.</w:t>
      </w:r>
    </w:p>
    <w:p w:rsidR="00CC3A4B" w:rsidRDefault="00CC3A4B" w:rsidP="00CC3A4B">
      <w:pPr>
        <w:ind w:left="709"/>
        <w:jc w:val="both"/>
        <w:rPr>
          <w:sz w:val="28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>
        <w:rPr>
          <w:sz w:val="28"/>
        </w:rPr>
        <w:t xml:space="preserve">Коллективы-участники представляют на конкурс </w:t>
      </w:r>
      <w:r w:rsidRPr="0086449F">
        <w:rPr>
          <w:b/>
          <w:sz w:val="28"/>
        </w:rPr>
        <w:t>одно</w:t>
      </w:r>
      <w:r>
        <w:rPr>
          <w:sz w:val="28"/>
        </w:rPr>
        <w:t xml:space="preserve"> произведение. Отдельные исполнители представляют на конкурс </w:t>
      </w:r>
      <w:r w:rsidRPr="0086449F">
        <w:rPr>
          <w:b/>
          <w:sz w:val="28"/>
        </w:rPr>
        <w:t>одно</w:t>
      </w:r>
      <w:r>
        <w:rPr>
          <w:sz w:val="28"/>
        </w:rPr>
        <w:t xml:space="preserve"> произведение. Представление авторских текстов обязательно.</w:t>
      </w:r>
    </w:p>
    <w:p w:rsidR="00CC3A4B" w:rsidRDefault="00CC3A4B" w:rsidP="00CC3A4B">
      <w:pPr>
        <w:ind w:firstLine="720"/>
        <w:jc w:val="both"/>
        <w:rPr>
          <w:sz w:val="28"/>
        </w:rPr>
      </w:pPr>
    </w:p>
    <w:p w:rsidR="00CC3A4B" w:rsidRDefault="00CC3A4B" w:rsidP="00CC3A4B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         Участникам запрещается петь под фонограмму, сопровождение текстов - минусовая фонограмма, баян, гитара, фортепиано.</w:t>
      </w:r>
      <w:r w:rsidRPr="00B76305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фонограммы «минус один»</w:t>
      </w:r>
      <w:r w:rsidRPr="005A2497">
        <w:rPr>
          <w:sz w:val="28"/>
          <w:szCs w:val="28"/>
        </w:rPr>
        <w:t xml:space="preserve"> (CD, </w:t>
      </w:r>
      <w:proofErr w:type="spellStart"/>
      <w:r w:rsidRPr="005A2497">
        <w:rPr>
          <w:sz w:val="28"/>
          <w:szCs w:val="28"/>
        </w:rPr>
        <w:t>флеш</w:t>
      </w:r>
      <w:proofErr w:type="spellEnd"/>
      <w:r w:rsidRPr="005A2497">
        <w:rPr>
          <w:sz w:val="28"/>
          <w:szCs w:val="28"/>
        </w:rPr>
        <w:t>-память) обеспечивается непосредственно конкурсантами</w:t>
      </w:r>
      <w:r w:rsidRPr="00B76305">
        <w:rPr>
          <w:sz w:val="28"/>
          <w:szCs w:val="28"/>
        </w:rPr>
        <w:t>.</w:t>
      </w:r>
    </w:p>
    <w:p w:rsidR="00CC3A4B" w:rsidRDefault="00CC3A4B" w:rsidP="00CC3A4B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</w:p>
    <w:p w:rsidR="00CC3A4B" w:rsidRDefault="00CC3A4B" w:rsidP="00CC3A4B">
      <w:pPr>
        <w:ind w:firstLine="720"/>
        <w:jc w:val="both"/>
        <w:rPr>
          <w:sz w:val="28"/>
        </w:rPr>
      </w:pPr>
      <w:r>
        <w:rPr>
          <w:sz w:val="28"/>
        </w:rPr>
        <w:t>Тематика исполняемых произведений должна соответствовать задачам конкурса и иметь противопожарную направленность, в произведениях должны найти свое отражение героизм и отвага бойцов огненной профессии.</w:t>
      </w:r>
    </w:p>
    <w:p w:rsidR="00DF5B9D" w:rsidRDefault="00DF5B9D" w:rsidP="00CC3A4B">
      <w:pPr>
        <w:ind w:left="709"/>
        <w:jc w:val="both"/>
        <w:rPr>
          <w:sz w:val="28"/>
        </w:rPr>
      </w:pPr>
    </w:p>
    <w:p w:rsidR="00CC3A4B" w:rsidRDefault="00CC3A4B" w:rsidP="00CC3A4B">
      <w:pPr>
        <w:widowControl w:val="0"/>
        <w:numPr>
          <w:ilvl w:val="0"/>
          <w:numId w:val="20"/>
        </w:numPr>
        <w:jc w:val="both"/>
        <w:rPr>
          <w:b/>
          <w:sz w:val="28"/>
          <w:u w:val="single"/>
        </w:rPr>
      </w:pPr>
      <w:r w:rsidRPr="00E1208A">
        <w:rPr>
          <w:b/>
          <w:sz w:val="28"/>
          <w:u w:val="single"/>
        </w:rPr>
        <w:t>«Хореографическое искусство»</w:t>
      </w:r>
    </w:p>
    <w:p w:rsidR="00DF5B9D" w:rsidRPr="00E1208A" w:rsidRDefault="00DF5B9D" w:rsidP="00DF5B9D">
      <w:pPr>
        <w:widowControl w:val="0"/>
        <w:ind w:left="1080"/>
        <w:jc w:val="both"/>
        <w:rPr>
          <w:b/>
          <w:sz w:val="28"/>
          <w:u w:val="single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>
        <w:rPr>
          <w:sz w:val="28"/>
        </w:rPr>
        <w:t>Участниками номинации могут быть как сольные, так и хореографические коллективы.</w:t>
      </w:r>
    </w:p>
    <w:p w:rsidR="0083177C" w:rsidRDefault="0083177C" w:rsidP="00CC3A4B">
      <w:pPr>
        <w:ind w:firstLine="709"/>
        <w:jc w:val="both"/>
        <w:rPr>
          <w:sz w:val="28"/>
        </w:rPr>
      </w:pPr>
    </w:p>
    <w:p w:rsidR="00CC3A4B" w:rsidRDefault="00CC3A4B" w:rsidP="00CC3A4B">
      <w:pPr>
        <w:ind w:left="709"/>
        <w:jc w:val="both"/>
        <w:rPr>
          <w:sz w:val="28"/>
        </w:rPr>
      </w:pPr>
      <w:r>
        <w:rPr>
          <w:sz w:val="28"/>
        </w:rPr>
        <w:t>Продолжительность выступления – не более 4-х минут.</w:t>
      </w:r>
    </w:p>
    <w:p w:rsidR="00CC3A4B" w:rsidRDefault="00CC3A4B" w:rsidP="00CC3A4B">
      <w:pPr>
        <w:ind w:left="709"/>
        <w:jc w:val="both"/>
        <w:rPr>
          <w:sz w:val="28"/>
        </w:rPr>
      </w:pPr>
    </w:p>
    <w:p w:rsidR="00CC3A4B" w:rsidRPr="00E1208A" w:rsidRDefault="00CC3A4B" w:rsidP="00CC3A4B">
      <w:pPr>
        <w:pStyle w:val="31"/>
      </w:pPr>
      <w:r>
        <w:rPr>
          <w:b w:val="0"/>
        </w:rPr>
        <w:t xml:space="preserve">         Количество участников одного коллектива </w:t>
      </w:r>
      <w:r w:rsidRPr="00E1208A">
        <w:t>не должно превышать десять человек.</w:t>
      </w:r>
    </w:p>
    <w:p w:rsidR="0080307C" w:rsidRDefault="0080307C" w:rsidP="00CC3A4B">
      <w:pPr>
        <w:ind w:left="709"/>
        <w:jc w:val="both"/>
        <w:rPr>
          <w:sz w:val="28"/>
        </w:rPr>
      </w:pPr>
    </w:p>
    <w:p w:rsidR="00CC3A4B" w:rsidRDefault="00CC3A4B" w:rsidP="00CC3A4B">
      <w:pPr>
        <w:widowControl w:val="0"/>
        <w:numPr>
          <w:ilvl w:val="0"/>
          <w:numId w:val="20"/>
        </w:numPr>
        <w:jc w:val="both"/>
        <w:rPr>
          <w:b/>
          <w:sz w:val="28"/>
          <w:u w:val="single"/>
        </w:rPr>
      </w:pPr>
      <w:r w:rsidRPr="00E1208A">
        <w:rPr>
          <w:b/>
          <w:sz w:val="28"/>
          <w:u w:val="single"/>
        </w:rPr>
        <w:lastRenderedPageBreak/>
        <w:t>«Театральное искусство»</w:t>
      </w:r>
    </w:p>
    <w:p w:rsidR="00AE2F33" w:rsidRPr="00E1208A" w:rsidRDefault="00AE2F33" w:rsidP="00AE2F33">
      <w:pPr>
        <w:widowControl w:val="0"/>
        <w:ind w:left="1080"/>
        <w:jc w:val="both"/>
        <w:rPr>
          <w:b/>
          <w:sz w:val="28"/>
          <w:u w:val="single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>
        <w:rPr>
          <w:sz w:val="28"/>
        </w:rPr>
        <w:t>Участниками номинации могут быть как сольные исполнители, так и театральные коллективы по следующим направлениям:</w:t>
      </w:r>
    </w:p>
    <w:p w:rsidR="00CC3A4B" w:rsidRDefault="00CC3A4B" w:rsidP="00CC3A4B">
      <w:pPr>
        <w:ind w:firstLine="709"/>
        <w:jc w:val="both"/>
        <w:rPr>
          <w:sz w:val="28"/>
        </w:rPr>
      </w:pPr>
    </w:p>
    <w:p w:rsidR="00CC3A4B" w:rsidRDefault="00CC3A4B" w:rsidP="00CC3A4B">
      <w:pPr>
        <w:ind w:firstLine="709"/>
        <w:jc w:val="both"/>
        <w:rPr>
          <w:sz w:val="28"/>
        </w:rPr>
      </w:pPr>
      <w:r w:rsidRPr="00EF511F">
        <w:rPr>
          <w:b/>
          <w:sz w:val="28"/>
        </w:rPr>
        <w:t>-стихотворение</w:t>
      </w:r>
      <w:r>
        <w:rPr>
          <w:sz w:val="28"/>
        </w:rPr>
        <w:t xml:space="preserve"> (продолжительность до 3-х минут);</w:t>
      </w:r>
    </w:p>
    <w:p w:rsidR="00CC3A4B" w:rsidRDefault="00CC3A4B" w:rsidP="00CC3A4B">
      <w:pPr>
        <w:ind w:firstLine="709"/>
        <w:jc w:val="both"/>
        <w:rPr>
          <w:sz w:val="28"/>
        </w:rPr>
      </w:pPr>
      <w:r w:rsidRPr="00EF511F">
        <w:rPr>
          <w:b/>
          <w:sz w:val="28"/>
        </w:rPr>
        <w:t>- агитбригада</w:t>
      </w:r>
      <w:r>
        <w:rPr>
          <w:sz w:val="28"/>
        </w:rPr>
        <w:t xml:space="preserve"> (продолжительность до 6 минут);</w:t>
      </w:r>
    </w:p>
    <w:p w:rsidR="00CC3A4B" w:rsidRDefault="00CC3A4B" w:rsidP="00CC3A4B">
      <w:pPr>
        <w:ind w:firstLine="709"/>
        <w:jc w:val="both"/>
        <w:rPr>
          <w:sz w:val="28"/>
        </w:rPr>
      </w:pPr>
      <w:r w:rsidRPr="00EF511F">
        <w:rPr>
          <w:b/>
          <w:sz w:val="28"/>
        </w:rPr>
        <w:t>-литературно</w:t>
      </w:r>
      <w:r>
        <w:rPr>
          <w:sz w:val="28"/>
        </w:rPr>
        <w:t>-</w:t>
      </w:r>
      <w:r w:rsidRPr="005D7AA2">
        <w:rPr>
          <w:b/>
          <w:sz w:val="28"/>
        </w:rPr>
        <w:t>музыкальная композиция</w:t>
      </w:r>
      <w:r>
        <w:rPr>
          <w:sz w:val="28"/>
        </w:rPr>
        <w:t xml:space="preserve"> (продолжительность до 6 минут).</w:t>
      </w:r>
    </w:p>
    <w:p w:rsidR="00CC3A4B" w:rsidRDefault="00CC3A4B" w:rsidP="00CC3A4B">
      <w:pPr>
        <w:ind w:firstLine="709"/>
        <w:jc w:val="both"/>
        <w:rPr>
          <w:sz w:val="28"/>
        </w:rPr>
      </w:pPr>
    </w:p>
    <w:p w:rsidR="00CC3A4B" w:rsidRPr="00E1208A" w:rsidRDefault="00CC3A4B" w:rsidP="00CC3A4B">
      <w:pPr>
        <w:pStyle w:val="31"/>
      </w:pPr>
      <w:r>
        <w:rPr>
          <w:b w:val="0"/>
        </w:rPr>
        <w:t xml:space="preserve">         Количество участников одного коллектива </w:t>
      </w:r>
      <w:r w:rsidRPr="00E1208A">
        <w:t>не должно превышать десять человек.</w:t>
      </w:r>
    </w:p>
    <w:p w:rsidR="00CC3A4B" w:rsidRDefault="00CC3A4B" w:rsidP="00CC3A4B">
      <w:pPr>
        <w:jc w:val="both"/>
        <w:rPr>
          <w:sz w:val="28"/>
        </w:rPr>
      </w:pPr>
    </w:p>
    <w:p w:rsidR="00D43F67" w:rsidRDefault="00CC3A4B" w:rsidP="00D43F67">
      <w:pPr>
        <w:pStyle w:val="31"/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 w:rsidR="00EC0658">
        <w:rPr>
          <w:b w:val="0"/>
        </w:rPr>
        <w:t xml:space="preserve">Критерии оценки: </w:t>
      </w:r>
      <w:r w:rsidR="00D43F67">
        <w:rPr>
          <w:b w:val="0"/>
        </w:rPr>
        <w:t>актуальность и оригинальность репертуара в соответствии с тематикой конкурса; мастерство и техника исполнения; постановочно-режиссерские и композиционные качества; костюмы, реквизит; сценография; новаторские решения; артистизм, общее художественное впечатление.</w:t>
      </w:r>
    </w:p>
    <w:p w:rsidR="00CC6922" w:rsidRDefault="00CC6922" w:rsidP="00CC6922">
      <w:pPr>
        <w:pStyle w:val="31"/>
        <w:ind w:firstLine="720"/>
        <w:rPr>
          <w:b w:val="0"/>
        </w:rPr>
      </w:pPr>
    </w:p>
    <w:p w:rsidR="00CC6922" w:rsidRPr="00313EA5" w:rsidRDefault="00CC6922" w:rsidP="00CC6922">
      <w:pPr>
        <w:pStyle w:val="31"/>
        <w:numPr>
          <w:ilvl w:val="1"/>
          <w:numId w:val="3"/>
        </w:numPr>
        <w:rPr>
          <w:u w:val="single"/>
        </w:rPr>
      </w:pPr>
      <w:r w:rsidRPr="00313EA5">
        <w:rPr>
          <w:u w:val="single"/>
        </w:rPr>
        <w:t>Детско-юношеская научно-практическая конференция в области пожарной безопасности «Мир в наших руках»</w:t>
      </w:r>
    </w:p>
    <w:p w:rsidR="00CC6922" w:rsidRDefault="00CC6922" w:rsidP="00CC6922">
      <w:pPr>
        <w:pStyle w:val="31"/>
        <w:ind w:left="720"/>
        <w:rPr>
          <w:b w:val="0"/>
        </w:rPr>
      </w:pPr>
    </w:p>
    <w:p w:rsidR="00656C86" w:rsidRPr="00B36160" w:rsidRDefault="00656C86" w:rsidP="00656C86">
      <w:pPr>
        <w:pStyle w:val="a7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В</w:t>
      </w:r>
      <w:r w:rsidRPr="00B36160">
        <w:rPr>
          <w:sz w:val="28"/>
          <w:szCs w:val="32"/>
        </w:rPr>
        <w:t xml:space="preserve"> конференции могут принять участие обучающиеся </w:t>
      </w:r>
      <w:r>
        <w:rPr>
          <w:sz w:val="28"/>
          <w:szCs w:val="32"/>
        </w:rPr>
        <w:t xml:space="preserve">общеобразовательных учреждений, </w:t>
      </w:r>
      <w:r w:rsidRPr="00B36160">
        <w:rPr>
          <w:sz w:val="28"/>
          <w:szCs w:val="32"/>
        </w:rPr>
        <w:t xml:space="preserve">учреждений дополнительного образования детей, </w:t>
      </w:r>
      <w:r w:rsidRPr="00DE68E6">
        <w:rPr>
          <w:sz w:val="28"/>
          <w:szCs w:val="28"/>
        </w:rPr>
        <w:t>детских домов, школ-интернатов</w:t>
      </w:r>
      <w:r>
        <w:rPr>
          <w:sz w:val="28"/>
          <w:szCs w:val="28"/>
        </w:rPr>
        <w:t xml:space="preserve">, </w:t>
      </w:r>
      <w:r w:rsidRPr="00DE68E6">
        <w:rPr>
          <w:sz w:val="28"/>
          <w:szCs w:val="28"/>
        </w:rPr>
        <w:t>учреждений начальног</w:t>
      </w:r>
      <w:r>
        <w:rPr>
          <w:sz w:val="28"/>
          <w:szCs w:val="28"/>
        </w:rPr>
        <w:t xml:space="preserve">о профессионального образования, специальных учебных учреждений независимо от их принадлежности и организационно-правовой формы </w:t>
      </w:r>
      <w:r w:rsidRPr="00A566D9">
        <w:rPr>
          <w:b/>
          <w:sz w:val="28"/>
          <w:szCs w:val="28"/>
        </w:rPr>
        <w:t>от 11 до 18 лет</w:t>
      </w:r>
      <w:r>
        <w:rPr>
          <w:sz w:val="28"/>
          <w:szCs w:val="28"/>
        </w:rPr>
        <w:t>.</w:t>
      </w:r>
    </w:p>
    <w:p w:rsidR="003870B8" w:rsidRDefault="003870B8" w:rsidP="00CC6922">
      <w:pPr>
        <w:pStyle w:val="a7"/>
        <w:ind w:left="0" w:firstLine="709"/>
        <w:jc w:val="both"/>
        <w:rPr>
          <w:sz w:val="28"/>
          <w:szCs w:val="32"/>
        </w:rPr>
      </w:pPr>
    </w:p>
    <w:p w:rsidR="003870B8" w:rsidRPr="003870B8" w:rsidRDefault="003870B8" w:rsidP="003870B8">
      <w:pPr>
        <w:ind w:firstLine="720"/>
        <w:jc w:val="both"/>
        <w:rPr>
          <w:b/>
          <w:sz w:val="28"/>
          <w:szCs w:val="32"/>
        </w:rPr>
      </w:pPr>
      <w:r w:rsidRPr="003870B8">
        <w:rPr>
          <w:b/>
          <w:sz w:val="28"/>
          <w:szCs w:val="32"/>
        </w:rPr>
        <w:t>Авторами одной работы могут быть не более двух обучающихся.</w:t>
      </w:r>
    </w:p>
    <w:p w:rsidR="00CC6922" w:rsidRDefault="00CC6922" w:rsidP="00CC6922">
      <w:pPr>
        <w:pStyle w:val="31"/>
        <w:ind w:left="720"/>
        <w:rPr>
          <w:b w:val="0"/>
        </w:rPr>
      </w:pPr>
    </w:p>
    <w:p w:rsidR="00CC6922" w:rsidRDefault="00CC6922" w:rsidP="00CC6922">
      <w:pPr>
        <w:suppressAutoHyphens w:val="0"/>
        <w:ind w:left="720"/>
        <w:jc w:val="both"/>
        <w:rPr>
          <w:b/>
          <w:sz w:val="28"/>
          <w:szCs w:val="32"/>
        </w:rPr>
      </w:pPr>
      <w:r w:rsidRPr="00B16E3A">
        <w:rPr>
          <w:b/>
          <w:sz w:val="28"/>
          <w:szCs w:val="32"/>
          <w:u w:val="single"/>
        </w:rPr>
        <w:t xml:space="preserve">Конференция проводится в </w:t>
      </w:r>
      <w:r w:rsidR="00F00F08" w:rsidRPr="00B16E3A">
        <w:rPr>
          <w:b/>
          <w:sz w:val="28"/>
          <w:szCs w:val="32"/>
          <w:u w:val="single"/>
        </w:rPr>
        <w:t>4</w:t>
      </w:r>
      <w:r w:rsidRPr="00B16E3A">
        <w:rPr>
          <w:b/>
          <w:sz w:val="28"/>
          <w:szCs w:val="32"/>
          <w:u w:val="single"/>
        </w:rPr>
        <w:t xml:space="preserve"> тура</w:t>
      </w:r>
      <w:r w:rsidRPr="00D85FDD">
        <w:rPr>
          <w:b/>
          <w:sz w:val="28"/>
          <w:szCs w:val="32"/>
        </w:rPr>
        <w:t>:</w:t>
      </w:r>
    </w:p>
    <w:p w:rsidR="00CC6922" w:rsidRPr="00D85FDD" w:rsidRDefault="00CC6922" w:rsidP="00CC6922">
      <w:pPr>
        <w:suppressAutoHyphens w:val="0"/>
        <w:ind w:left="720"/>
        <w:jc w:val="both"/>
        <w:rPr>
          <w:b/>
          <w:sz w:val="28"/>
          <w:szCs w:val="32"/>
        </w:rPr>
      </w:pPr>
    </w:p>
    <w:p w:rsidR="00E33548" w:rsidRDefault="00E33548" w:rsidP="00437DAC">
      <w:pPr>
        <w:ind w:left="709"/>
        <w:jc w:val="both"/>
        <w:rPr>
          <w:sz w:val="28"/>
          <w:szCs w:val="28"/>
        </w:rPr>
      </w:pPr>
      <w:r w:rsidRPr="009B4043">
        <w:rPr>
          <w:b/>
          <w:sz w:val="28"/>
          <w:szCs w:val="28"/>
        </w:rPr>
        <w:t>-  районный (</w:t>
      </w:r>
      <w:proofErr w:type="gramStart"/>
      <w:r w:rsidRPr="009B4043">
        <w:rPr>
          <w:b/>
          <w:sz w:val="28"/>
          <w:szCs w:val="28"/>
        </w:rPr>
        <w:t>городской)  тур</w:t>
      </w:r>
      <w:proofErr w:type="gramEnd"/>
      <w:r>
        <w:rPr>
          <w:sz w:val="28"/>
          <w:szCs w:val="28"/>
        </w:rPr>
        <w:t>: до 15 февраля 2018 г.</w:t>
      </w:r>
    </w:p>
    <w:p w:rsidR="00E33548" w:rsidRDefault="00E33548" w:rsidP="00437DAC">
      <w:pPr>
        <w:ind w:left="709"/>
        <w:jc w:val="both"/>
        <w:rPr>
          <w:sz w:val="28"/>
          <w:szCs w:val="28"/>
        </w:rPr>
      </w:pPr>
      <w:r w:rsidRPr="009B4043">
        <w:rPr>
          <w:b/>
          <w:sz w:val="28"/>
          <w:szCs w:val="28"/>
        </w:rPr>
        <w:t>-  областной тур:</w:t>
      </w:r>
      <w:r>
        <w:rPr>
          <w:sz w:val="28"/>
          <w:szCs w:val="28"/>
        </w:rPr>
        <w:t xml:space="preserve"> до 15 марта 2018 г., </w:t>
      </w:r>
    </w:p>
    <w:p w:rsidR="00E33548" w:rsidRDefault="00E33548" w:rsidP="00437DAC">
      <w:pPr>
        <w:ind w:left="709"/>
        <w:jc w:val="both"/>
        <w:rPr>
          <w:sz w:val="28"/>
          <w:szCs w:val="28"/>
        </w:rPr>
      </w:pPr>
      <w:r w:rsidRPr="004A6C93">
        <w:rPr>
          <w:b/>
          <w:sz w:val="28"/>
          <w:szCs w:val="28"/>
        </w:rPr>
        <w:t>- межрегиональный:</w:t>
      </w:r>
      <w:r>
        <w:rPr>
          <w:sz w:val="28"/>
          <w:szCs w:val="28"/>
        </w:rPr>
        <w:t xml:space="preserve"> до 01 апреля 2018 г. </w:t>
      </w:r>
    </w:p>
    <w:p w:rsidR="00E33548" w:rsidRDefault="00E33548" w:rsidP="00437DAC">
      <w:pPr>
        <w:ind w:left="709"/>
        <w:jc w:val="both"/>
        <w:rPr>
          <w:b/>
          <w:sz w:val="28"/>
          <w:szCs w:val="28"/>
        </w:rPr>
      </w:pPr>
      <w:r w:rsidRPr="009B404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в</w:t>
      </w:r>
      <w:r w:rsidRPr="009B4043">
        <w:rPr>
          <w:b/>
          <w:sz w:val="28"/>
          <w:szCs w:val="28"/>
        </w:rPr>
        <w:t>сероссийский тур</w:t>
      </w:r>
      <w:r w:rsidRPr="00357949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2</w:t>
      </w:r>
      <w:r w:rsidRPr="00357949">
        <w:rPr>
          <w:sz w:val="28"/>
          <w:szCs w:val="28"/>
        </w:rPr>
        <w:t xml:space="preserve"> этапа</w:t>
      </w:r>
      <w:r w:rsidRPr="00A41151">
        <w:rPr>
          <w:sz w:val="28"/>
          <w:szCs w:val="28"/>
        </w:rPr>
        <w:t>:</w:t>
      </w:r>
      <w:r w:rsidRPr="00752F6D">
        <w:rPr>
          <w:b/>
          <w:sz w:val="28"/>
          <w:szCs w:val="28"/>
        </w:rPr>
        <w:t xml:space="preserve"> </w:t>
      </w:r>
    </w:p>
    <w:p w:rsidR="00E33548" w:rsidRPr="00752F6D" w:rsidRDefault="00E33548" w:rsidP="00E33548">
      <w:pPr>
        <w:jc w:val="both"/>
        <w:rPr>
          <w:b/>
          <w:sz w:val="28"/>
          <w:szCs w:val="28"/>
        </w:rPr>
      </w:pPr>
    </w:p>
    <w:p w:rsidR="00E33548" w:rsidRPr="0094531F" w:rsidRDefault="00E33548" w:rsidP="00E33548">
      <w:pPr>
        <w:ind w:firstLine="709"/>
        <w:jc w:val="both"/>
        <w:rPr>
          <w:b/>
          <w:color w:val="000000"/>
          <w:sz w:val="28"/>
          <w:szCs w:val="32"/>
        </w:rPr>
      </w:pPr>
      <w:r w:rsidRPr="00981999">
        <w:rPr>
          <w:b/>
          <w:sz w:val="28"/>
          <w:szCs w:val="32"/>
        </w:rPr>
        <w:t>1 этап</w:t>
      </w:r>
      <w:r w:rsidRPr="00250A0D">
        <w:rPr>
          <w:sz w:val="28"/>
          <w:szCs w:val="32"/>
        </w:rPr>
        <w:t xml:space="preserve"> – </w:t>
      </w:r>
      <w:r w:rsidRPr="00981999">
        <w:rPr>
          <w:sz w:val="28"/>
          <w:szCs w:val="32"/>
        </w:rPr>
        <w:t>прием заявок</w:t>
      </w:r>
      <w:r w:rsidRPr="00250A0D">
        <w:rPr>
          <w:sz w:val="28"/>
          <w:szCs w:val="32"/>
        </w:rPr>
        <w:t xml:space="preserve"> и </w:t>
      </w:r>
      <w:proofErr w:type="gramStart"/>
      <w:r w:rsidRPr="00250A0D">
        <w:rPr>
          <w:sz w:val="28"/>
          <w:szCs w:val="32"/>
        </w:rPr>
        <w:t>творческих работ</w:t>
      </w:r>
      <w:proofErr w:type="gramEnd"/>
      <w:r w:rsidRPr="00250A0D">
        <w:rPr>
          <w:sz w:val="28"/>
          <w:szCs w:val="32"/>
        </w:rPr>
        <w:t xml:space="preserve"> обучающихся оргкомитетом </w:t>
      </w:r>
      <w:r w:rsidRPr="0094531F">
        <w:rPr>
          <w:b/>
          <w:color w:val="000000"/>
          <w:sz w:val="28"/>
          <w:szCs w:val="32"/>
        </w:rPr>
        <w:t>до 25 мая 2018 г.;</w:t>
      </w:r>
    </w:p>
    <w:p w:rsidR="00E33548" w:rsidRPr="0094531F" w:rsidRDefault="00E33548" w:rsidP="00E33548">
      <w:pPr>
        <w:ind w:firstLine="709"/>
        <w:jc w:val="both"/>
        <w:rPr>
          <w:b/>
          <w:sz w:val="28"/>
          <w:szCs w:val="32"/>
        </w:rPr>
      </w:pPr>
      <w:r w:rsidRPr="00981999">
        <w:rPr>
          <w:b/>
          <w:sz w:val="28"/>
          <w:szCs w:val="32"/>
        </w:rPr>
        <w:t>2 этап</w:t>
      </w:r>
      <w:r w:rsidRPr="00250A0D">
        <w:rPr>
          <w:sz w:val="28"/>
          <w:szCs w:val="32"/>
        </w:rPr>
        <w:t xml:space="preserve"> – </w:t>
      </w:r>
      <w:r w:rsidRPr="00981999">
        <w:rPr>
          <w:sz w:val="28"/>
          <w:szCs w:val="32"/>
        </w:rPr>
        <w:t>заочный конкурс</w:t>
      </w:r>
      <w:r w:rsidRPr="00250A0D">
        <w:rPr>
          <w:sz w:val="28"/>
          <w:szCs w:val="32"/>
        </w:rPr>
        <w:t xml:space="preserve"> исследовательских и творческих работ</w:t>
      </w:r>
      <w:r>
        <w:rPr>
          <w:sz w:val="28"/>
          <w:szCs w:val="32"/>
        </w:rPr>
        <w:t xml:space="preserve"> </w:t>
      </w:r>
      <w:r w:rsidRPr="0094531F">
        <w:rPr>
          <w:b/>
          <w:sz w:val="28"/>
          <w:szCs w:val="32"/>
        </w:rPr>
        <w:t xml:space="preserve">до 01 сентября 2018 </w:t>
      </w:r>
      <w:proofErr w:type="gramStart"/>
      <w:r w:rsidRPr="0094531F">
        <w:rPr>
          <w:b/>
          <w:sz w:val="28"/>
          <w:szCs w:val="32"/>
        </w:rPr>
        <w:t>г..</w:t>
      </w:r>
      <w:proofErr w:type="gramEnd"/>
    </w:p>
    <w:p w:rsidR="00CC6922" w:rsidRDefault="00CC6922" w:rsidP="00CC6922">
      <w:pPr>
        <w:ind w:left="426"/>
        <w:jc w:val="both"/>
        <w:rPr>
          <w:sz w:val="28"/>
          <w:szCs w:val="28"/>
        </w:rPr>
      </w:pPr>
    </w:p>
    <w:p w:rsidR="000E5ED7" w:rsidRDefault="00CC6922" w:rsidP="000E5ED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Для участия в </w:t>
      </w:r>
      <w:r w:rsidRPr="001F1BE5">
        <w:rPr>
          <w:b/>
          <w:sz w:val="28"/>
          <w:szCs w:val="28"/>
        </w:rPr>
        <w:t>областном</w:t>
      </w:r>
      <w:r>
        <w:rPr>
          <w:sz w:val="28"/>
          <w:szCs w:val="28"/>
        </w:rPr>
        <w:t xml:space="preserve"> </w:t>
      </w:r>
      <w:r w:rsidRPr="003D6A3E">
        <w:rPr>
          <w:b/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="00461541">
        <w:rPr>
          <w:sz w:val="28"/>
          <w:szCs w:val="28"/>
        </w:rPr>
        <w:t xml:space="preserve">необходимо </w:t>
      </w:r>
      <w:r w:rsidRPr="002850F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01</w:t>
      </w:r>
      <w:r w:rsidRPr="002850FB">
        <w:rPr>
          <w:b/>
          <w:sz w:val="28"/>
          <w:szCs w:val="28"/>
        </w:rPr>
        <w:t xml:space="preserve"> марта 201</w:t>
      </w:r>
      <w:r w:rsidR="007F474D">
        <w:rPr>
          <w:b/>
          <w:sz w:val="28"/>
          <w:szCs w:val="28"/>
        </w:rPr>
        <w:t>8</w:t>
      </w:r>
      <w:r w:rsidRPr="002850FB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D6A3E">
        <w:rPr>
          <w:sz w:val="28"/>
          <w:szCs w:val="28"/>
        </w:rPr>
        <w:t xml:space="preserve">представить </w:t>
      </w:r>
      <w:r w:rsidR="000E5ED7" w:rsidRPr="0075712F">
        <w:rPr>
          <w:sz w:val="28"/>
        </w:rPr>
        <w:t>в адрес межведомственного организационного комитета</w:t>
      </w:r>
      <w:r w:rsidR="000E5ED7" w:rsidRPr="006D65CB">
        <w:rPr>
          <w:sz w:val="28"/>
        </w:rPr>
        <w:t xml:space="preserve"> </w:t>
      </w:r>
      <w:r w:rsidR="008D5082">
        <w:rPr>
          <w:sz w:val="28"/>
        </w:rPr>
        <w:t>(</w:t>
      </w:r>
      <w:r w:rsidR="000E5ED7">
        <w:rPr>
          <w:sz w:val="28"/>
        </w:rPr>
        <w:t xml:space="preserve">Московское областное отделение ВДПО, г. Балашиха, </w:t>
      </w:r>
      <w:proofErr w:type="spellStart"/>
      <w:r w:rsidR="000E5ED7">
        <w:rPr>
          <w:sz w:val="28"/>
        </w:rPr>
        <w:t>мкр</w:t>
      </w:r>
      <w:proofErr w:type="spellEnd"/>
      <w:r w:rsidR="000E5ED7">
        <w:rPr>
          <w:sz w:val="28"/>
        </w:rPr>
        <w:t xml:space="preserve">. </w:t>
      </w:r>
      <w:proofErr w:type="spellStart"/>
      <w:r w:rsidR="000E5ED7">
        <w:rPr>
          <w:sz w:val="28"/>
        </w:rPr>
        <w:t>Никольско</w:t>
      </w:r>
      <w:proofErr w:type="spellEnd"/>
      <w:r w:rsidR="000E5ED7">
        <w:rPr>
          <w:sz w:val="28"/>
        </w:rPr>
        <w:t xml:space="preserve">-Архангельский, </w:t>
      </w:r>
      <w:proofErr w:type="spellStart"/>
      <w:r w:rsidR="000E5ED7">
        <w:rPr>
          <w:sz w:val="28"/>
        </w:rPr>
        <w:t>Вишняковское</w:t>
      </w:r>
      <w:proofErr w:type="spellEnd"/>
      <w:r w:rsidR="000E5ED7">
        <w:rPr>
          <w:sz w:val="28"/>
        </w:rPr>
        <w:t xml:space="preserve"> ш., д.40. Контактный телефон: (495)</w:t>
      </w:r>
      <w:r w:rsidR="006B359D">
        <w:rPr>
          <w:sz w:val="28"/>
        </w:rPr>
        <w:t xml:space="preserve"> </w:t>
      </w:r>
      <w:r w:rsidR="000E5ED7">
        <w:rPr>
          <w:sz w:val="28"/>
        </w:rPr>
        <w:t>524-20-97</w:t>
      </w:r>
      <w:r w:rsidR="008D5082">
        <w:rPr>
          <w:sz w:val="28"/>
        </w:rPr>
        <w:t>)</w:t>
      </w:r>
      <w:r w:rsidR="00802C16">
        <w:rPr>
          <w:sz w:val="28"/>
        </w:rPr>
        <w:t xml:space="preserve"> следующие документы:</w:t>
      </w:r>
    </w:p>
    <w:p w:rsidR="00CC6922" w:rsidRDefault="00CC6922" w:rsidP="000E5ED7">
      <w:pPr>
        <w:ind w:firstLine="709"/>
        <w:jc w:val="both"/>
        <w:rPr>
          <w:sz w:val="28"/>
        </w:rPr>
      </w:pPr>
    </w:p>
    <w:p w:rsidR="00CC6922" w:rsidRDefault="00CC6922" w:rsidP="00C302F8">
      <w:pPr>
        <w:numPr>
          <w:ilvl w:val="0"/>
          <w:numId w:val="26"/>
        </w:numPr>
        <w:jc w:val="both"/>
        <w:rPr>
          <w:sz w:val="28"/>
          <w:szCs w:val="32"/>
        </w:rPr>
      </w:pPr>
      <w:r>
        <w:rPr>
          <w:sz w:val="28"/>
          <w:szCs w:val="32"/>
        </w:rPr>
        <w:t>регистрационную карточку участника;</w:t>
      </w:r>
    </w:p>
    <w:p w:rsidR="00CC6922" w:rsidRDefault="00CC6922" w:rsidP="00C302F8">
      <w:pPr>
        <w:numPr>
          <w:ilvl w:val="0"/>
          <w:numId w:val="26"/>
        </w:numPr>
        <w:jc w:val="both"/>
        <w:rPr>
          <w:sz w:val="28"/>
          <w:szCs w:val="32"/>
        </w:rPr>
      </w:pPr>
      <w:r>
        <w:rPr>
          <w:sz w:val="28"/>
          <w:szCs w:val="32"/>
        </w:rPr>
        <w:t>текст исследовательской (творческой) работы (в печатном и электронном видах);</w:t>
      </w:r>
    </w:p>
    <w:p w:rsidR="00CC6922" w:rsidRDefault="00CC6922" w:rsidP="00C302F8">
      <w:pPr>
        <w:numPr>
          <w:ilvl w:val="0"/>
          <w:numId w:val="26"/>
        </w:num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фотографии 3х4 - 3 штуки;</w:t>
      </w:r>
    </w:p>
    <w:p w:rsidR="00CC6922" w:rsidRDefault="00CC6922" w:rsidP="00C302F8">
      <w:pPr>
        <w:numPr>
          <w:ilvl w:val="0"/>
          <w:numId w:val="26"/>
        </w:numPr>
        <w:jc w:val="both"/>
        <w:rPr>
          <w:sz w:val="28"/>
          <w:szCs w:val="32"/>
        </w:rPr>
      </w:pPr>
      <w:r>
        <w:rPr>
          <w:sz w:val="28"/>
          <w:szCs w:val="32"/>
        </w:rPr>
        <w:t>почтовый конверт с маркой и обратным адресом.</w:t>
      </w:r>
    </w:p>
    <w:p w:rsidR="00CC6922" w:rsidRDefault="00CC6922" w:rsidP="00CC6922">
      <w:pPr>
        <w:ind w:firstLine="709"/>
        <w:jc w:val="both"/>
        <w:rPr>
          <w:sz w:val="28"/>
          <w:szCs w:val="32"/>
        </w:rPr>
      </w:pPr>
    </w:p>
    <w:p w:rsidR="00CC6922" w:rsidRDefault="00CC6922" w:rsidP="00CC6922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Поступившие исследовательские работы направляются в экспертные комиссии по секциям. </w:t>
      </w:r>
    </w:p>
    <w:p w:rsidR="00B86518" w:rsidRDefault="00B86518" w:rsidP="00CC6922">
      <w:pPr>
        <w:ind w:firstLine="708"/>
        <w:jc w:val="both"/>
        <w:rPr>
          <w:sz w:val="28"/>
          <w:szCs w:val="32"/>
        </w:rPr>
      </w:pPr>
    </w:p>
    <w:p w:rsidR="00CC6922" w:rsidRPr="004F1735" w:rsidRDefault="00CC6922" w:rsidP="00D869F3">
      <w:pPr>
        <w:jc w:val="center"/>
        <w:rPr>
          <w:sz w:val="28"/>
          <w:szCs w:val="32"/>
        </w:rPr>
      </w:pPr>
      <w:r w:rsidRPr="00897129">
        <w:rPr>
          <w:b/>
          <w:sz w:val="28"/>
          <w:szCs w:val="32"/>
          <w:u w:val="single"/>
        </w:rPr>
        <w:t>Направления и секции конференции:</w:t>
      </w:r>
    </w:p>
    <w:p w:rsidR="00CC6922" w:rsidRDefault="00CC6922" w:rsidP="00CC6922">
      <w:pPr>
        <w:ind w:firstLine="708"/>
        <w:jc w:val="both"/>
        <w:rPr>
          <w:sz w:val="28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385"/>
        <w:gridCol w:w="2385"/>
        <w:gridCol w:w="2385"/>
      </w:tblGrid>
      <w:tr w:rsidR="00CC6922" w:rsidTr="006B1E00">
        <w:tc>
          <w:tcPr>
            <w:tcW w:w="9540" w:type="dxa"/>
            <w:gridSpan w:val="4"/>
          </w:tcPr>
          <w:p w:rsidR="00CC6922" w:rsidRDefault="00CC6922" w:rsidP="006B1E0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НАПРАВЛЕНИЯ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ОБЩЕСТВЕННО – ГУМАНИТАРНЫЕ НАУКИ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ЕСТЕСТВЕННО – ТЕХНИЧЕСКИЕ НАУКИ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ПОИСКОВО – ИССЛЕДОВАТЕЛЬ</w:t>
            </w:r>
          </w:p>
          <w:p w:rsidR="00CC6922" w:rsidRDefault="00CC6922" w:rsidP="006B1E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СКАЯ ДЕЯТЕЛЬНОСТЬ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ПОЖАРНАЯ БЕЗОПАСНОСТЬ</w:t>
            </w:r>
          </w:p>
        </w:tc>
      </w:tr>
      <w:tr w:rsidR="00CC6922" w:rsidTr="006B1E00">
        <w:tc>
          <w:tcPr>
            <w:tcW w:w="9540" w:type="dxa"/>
            <w:gridSpan w:val="4"/>
          </w:tcPr>
          <w:p w:rsidR="00CC6922" w:rsidRDefault="00CC6922" w:rsidP="006B1E0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СЕКЦИИ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Культурология и религиоведение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Физика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Общественные организации (Всероссийское добровольное пожарное общество, дружина юных пожарных, добровольная пожарная дружина) 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Пожарная тактика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Литературоведение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Химия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Заслуженные работники и ветераны пожарной охраны, ВДПО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Пожарная профилактика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Право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Информацион</w:t>
            </w:r>
            <w:proofErr w:type="spellEnd"/>
            <w:r>
              <w:rPr>
                <w:szCs w:val="32"/>
              </w:rPr>
              <w:t>-</w:t>
            </w:r>
          </w:p>
          <w:p w:rsidR="00CC6922" w:rsidRDefault="00CC6922" w:rsidP="006B1E00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ные</w:t>
            </w:r>
            <w:proofErr w:type="spellEnd"/>
            <w:r>
              <w:rPr>
                <w:szCs w:val="32"/>
              </w:rPr>
              <w:t xml:space="preserve"> технологии и программирование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Героические действия пожарных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Автоматика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История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Медицина и здоровье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 детях, награжденных медалью «За отвагу на пожаре», «За спасение погибавших».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Пожарная техника и пожарно-техническое моделирование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Педагогика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Экология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 выдающихся спортсменах по пожарно-спасательному спорту.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Водоснабжение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Психология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Космонавты, отличившиеся при ликвидации пожаров и ЧС в космосе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Пожарно-спасательный спорт</w:t>
            </w:r>
          </w:p>
        </w:tc>
      </w:tr>
      <w:tr w:rsidR="00CC6922" w:rsidTr="006B1E00">
        <w:trPr>
          <w:cantSplit/>
        </w:trPr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Социология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Космос и службы МЧС</w:t>
            </w:r>
          </w:p>
        </w:tc>
        <w:tc>
          <w:tcPr>
            <w:tcW w:w="2385" w:type="dxa"/>
            <w:vAlign w:val="center"/>
          </w:tcPr>
          <w:p w:rsidR="00CC6922" w:rsidRDefault="00CC6922" w:rsidP="006B1E0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Информационно-  пропагандистская деятельность</w:t>
            </w:r>
          </w:p>
        </w:tc>
      </w:tr>
    </w:tbl>
    <w:p w:rsidR="00CC6922" w:rsidRDefault="00CC6922" w:rsidP="00CC6922">
      <w:pPr>
        <w:ind w:firstLine="708"/>
        <w:jc w:val="both"/>
        <w:rPr>
          <w:sz w:val="28"/>
          <w:szCs w:val="32"/>
        </w:rPr>
      </w:pPr>
    </w:p>
    <w:p w:rsidR="00CC6922" w:rsidRDefault="00CC6922" w:rsidP="00CC6922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Экспертные комиссии рецензируют представленны</w:t>
      </w:r>
      <w:r w:rsidR="00E33548">
        <w:rPr>
          <w:sz w:val="28"/>
          <w:szCs w:val="32"/>
        </w:rPr>
        <w:t>е работы по следующим критериям: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актуальность поставленной задачи;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новизна решаемой задачи;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оригинальность методов решения задачи, исследования;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новизна полученных результатов;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научное и практическое значение результатов работы;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уровень проработанности исследования, решения задачи;</w:t>
      </w:r>
    </w:p>
    <w:p w:rsidR="00CC6922" w:rsidRDefault="00CC6922" w:rsidP="00CC6922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>оформление работы.</w:t>
      </w:r>
    </w:p>
    <w:p w:rsidR="00CC6922" w:rsidRDefault="00CC6922" w:rsidP="00CC6922">
      <w:pPr>
        <w:jc w:val="both"/>
        <w:rPr>
          <w:sz w:val="28"/>
        </w:rPr>
      </w:pPr>
    </w:p>
    <w:p w:rsidR="003C6441" w:rsidRDefault="003C6441" w:rsidP="003C6441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 основании заключения экспертная комиссия определяет лучшие работы для участия в последующих </w:t>
      </w:r>
      <w:proofErr w:type="gramStart"/>
      <w:r>
        <w:rPr>
          <w:sz w:val="28"/>
          <w:szCs w:val="32"/>
        </w:rPr>
        <w:t>этапах  конференции</w:t>
      </w:r>
      <w:proofErr w:type="gramEnd"/>
      <w:r>
        <w:rPr>
          <w:sz w:val="28"/>
          <w:szCs w:val="32"/>
        </w:rPr>
        <w:t xml:space="preserve"> по 10 работ в каждой секции. </w:t>
      </w:r>
      <w:r>
        <w:rPr>
          <w:sz w:val="28"/>
          <w:szCs w:val="32"/>
        </w:rPr>
        <w:lastRenderedPageBreak/>
        <w:t>Экспертная комиссия имеет право направить работу на другую секцию, если содержание доклада не соответствует заявленной секции.</w:t>
      </w:r>
    </w:p>
    <w:p w:rsidR="00CC6922" w:rsidRDefault="00CC6922" w:rsidP="00226F2F">
      <w:pPr>
        <w:ind w:left="426"/>
        <w:jc w:val="both"/>
        <w:rPr>
          <w:color w:val="000000"/>
          <w:sz w:val="28"/>
          <w:szCs w:val="32"/>
        </w:rPr>
      </w:pPr>
    </w:p>
    <w:p w:rsidR="00EC0658" w:rsidRPr="00216E7E" w:rsidRDefault="00FA19CA" w:rsidP="00FB5823">
      <w:pPr>
        <w:pStyle w:val="31"/>
        <w:numPr>
          <w:ilvl w:val="1"/>
          <w:numId w:val="3"/>
        </w:numPr>
        <w:rPr>
          <w:u w:val="single"/>
        </w:rPr>
      </w:pPr>
      <w:r>
        <w:rPr>
          <w:u w:val="single"/>
        </w:rPr>
        <w:t>Смотр-к</w:t>
      </w:r>
      <w:r w:rsidR="00EC0658" w:rsidRPr="00216E7E">
        <w:rPr>
          <w:u w:val="single"/>
        </w:rPr>
        <w:t xml:space="preserve">онкурс </w:t>
      </w:r>
      <w:r>
        <w:rPr>
          <w:u w:val="single"/>
        </w:rPr>
        <w:t>ДЮП</w:t>
      </w:r>
      <w:r w:rsidR="00E20600">
        <w:rPr>
          <w:u w:val="single"/>
        </w:rPr>
        <w:t xml:space="preserve"> </w:t>
      </w:r>
      <w:r w:rsidR="00EC1828">
        <w:rPr>
          <w:u w:val="single"/>
        </w:rPr>
        <w:t>«</w:t>
      </w:r>
      <w:r>
        <w:rPr>
          <w:u w:val="single"/>
        </w:rPr>
        <w:t>Лучшая дружина юных пожарных</w:t>
      </w:r>
      <w:r w:rsidR="00EC1828">
        <w:rPr>
          <w:u w:val="single"/>
        </w:rPr>
        <w:t>»</w:t>
      </w:r>
    </w:p>
    <w:p w:rsidR="00EC0658" w:rsidRDefault="00EC0658">
      <w:pPr>
        <w:pStyle w:val="31"/>
      </w:pPr>
    </w:p>
    <w:p w:rsidR="00EC0658" w:rsidRDefault="00EC0658" w:rsidP="00216E7E">
      <w:pPr>
        <w:pStyle w:val="31"/>
        <w:ind w:firstLine="720"/>
        <w:rPr>
          <w:b w:val="0"/>
        </w:rPr>
      </w:pPr>
      <w:r>
        <w:rPr>
          <w:b w:val="0"/>
        </w:rPr>
        <w:t>Ко</w:t>
      </w:r>
      <w:r w:rsidR="00AA133B">
        <w:rPr>
          <w:b w:val="0"/>
        </w:rPr>
        <w:t xml:space="preserve">нкурс проводится </w:t>
      </w:r>
      <w:r w:rsidR="00AA133B" w:rsidRPr="002850FB">
        <w:t>с сентября 201</w:t>
      </w:r>
      <w:r w:rsidR="00C6373A">
        <w:t>7</w:t>
      </w:r>
      <w:r w:rsidR="00E54F52">
        <w:t xml:space="preserve"> </w:t>
      </w:r>
      <w:r w:rsidR="00AA133B" w:rsidRPr="002850FB">
        <w:t>года по май 201</w:t>
      </w:r>
      <w:r w:rsidR="00C6373A">
        <w:t>8</w:t>
      </w:r>
      <w:r w:rsidR="00E54F52">
        <w:t xml:space="preserve"> </w:t>
      </w:r>
      <w:r w:rsidRPr="002850FB">
        <w:t>года.</w:t>
      </w:r>
    </w:p>
    <w:p w:rsidR="00216E7E" w:rsidRDefault="00216E7E" w:rsidP="00216E7E">
      <w:pPr>
        <w:pStyle w:val="31"/>
        <w:ind w:firstLine="720"/>
        <w:rPr>
          <w:b w:val="0"/>
        </w:rPr>
      </w:pPr>
    </w:p>
    <w:p w:rsidR="00CB1C98" w:rsidRDefault="00CB1C98" w:rsidP="00CB1C98">
      <w:pPr>
        <w:pStyle w:val="a7"/>
        <w:tabs>
          <w:tab w:val="left" w:pos="180"/>
        </w:tabs>
        <w:ind w:left="0" w:right="187" w:firstLine="709"/>
        <w:jc w:val="both"/>
        <w:rPr>
          <w:sz w:val="28"/>
          <w:szCs w:val="28"/>
        </w:rPr>
      </w:pPr>
      <w:r w:rsidRPr="00253DCC">
        <w:rPr>
          <w:rStyle w:val="ab"/>
          <w:sz w:val="28"/>
          <w:szCs w:val="28"/>
        </w:rPr>
        <w:t>Участниками Конкурса</w:t>
      </w:r>
      <w:r w:rsidRPr="00AB126E">
        <w:rPr>
          <w:rStyle w:val="ab"/>
          <w:b w:val="0"/>
          <w:sz w:val="28"/>
          <w:szCs w:val="28"/>
        </w:rPr>
        <w:t xml:space="preserve"> </w:t>
      </w:r>
      <w:r w:rsidRPr="00D73139">
        <w:rPr>
          <w:rStyle w:val="ab"/>
          <w:sz w:val="28"/>
          <w:szCs w:val="28"/>
        </w:rPr>
        <w:t>являются</w:t>
      </w:r>
      <w:r w:rsidRPr="00AB126E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ДЮП Московской области.</w:t>
      </w:r>
      <w:r>
        <w:rPr>
          <w:sz w:val="28"/>
          <w:szCs w:val="28"/>
        </w:rPr>
        <w:t xml:space="preserve"> В состав команды ДЮП входят 9 юных пожарных и 1 руководитель ДЮП.  </w:t>
      </w:r>
      <w:r w:rsidRPr="000E6362">
        <w:rPr>
          <w:sz w:val="28"/>
          <w:szCs w:val="28"/>
        </w:rPr>
        <w:t>Возраст детей – не младше 12 лет и не старше 17 лет.</w:t>
      </w:r>
      <w:r>
        <w:rPr>
          <w:sz w:val="28"/>
          <w:szCs w:val="28"/>
        </w:rPr>
        <w:t xml:space="preserve"> </w:t>
      </w:r>
    </w:p>
    <w:p w:rsidR="00CB1C98" w:rsidRDefault="00CB1C98" w:rsidP="00CB1C98">
      <w:pPr>
        <w:pStyle w:val="a7"/>
        <w:tabs>
          <w:tab w:val="left" w:pos="180"/>
        </w:tabs>
        <w:ind w:left="851" w:right="187" w:firstLine="709"/>
        <w:jc w:val="both"/>
        <w:rPr>
          <w:sz w:val="28"/>
          <w:szCs w:val="28"/>
        </w:rPr>
      </w:pPr>
    </w:p>
    <w:p w:rsidR="00CB1C98" w:rsidRPr="00D73139" w:rsidRDefault="00CB1C98" w:rsidP="00CB1C98">
      <w:pPr>
        <w:pStyle w:val="ac"/>
        <w:tabs>
          <w:tab w:val="left" w:pos="426"/>
        </w:tabs>
        <w:spacing w:before="0" w:after="0"/>
        <w:ind w:left="709" w:right="186" w:hanging="709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73139">
        <w:rPr>
          <w:b/>
          <w:sz w:val="28"/>
          <w:szCs w:val="28"/>
          <w:u w:val="single"/>
          <w:lang w:val="ru-RU"/>
        </w:rPr>
        <w:t>Конкурс проводится в четыре этапа:</w:t>
      </w:r>
    </w:p>
    <w:p w:rsidR="00CB1C98" w:rsidRPr="007E2A78" w:rsidRDefault="00CB1C98" w:rsidP="00CB1C98">
      <w:pPr>
        <w:pStyle w:val="ac"/>
        <w:tabs>
          <w:tab w:val="left" w:pos="426"/>
        </w:tabs>
        <w:spacing w:before="0" w:after="0"/>
        <w:ind w:left="851" w:right="186" w:hanging="851"/>
        <w:jc w:val="both"/>
        <w:rPr>
          <w:b/>
          <w:sz w:val="28"/>
          <w:szCs w:val="28"/>
          <w:lang w:val="ru-RU"/>
        </w:rPr>
      </w:pPr>
    </w:p>
    <w:p w:rsidR="00CB1C98" w:rsidRPr="00CB3DD7" w:rsidRDefault="00CB1C98" w:rsidP="005C503C">
      <w:pPr>
        <w:pStyle w:val="ac"/>
        <w:numPr>
          <w:ilvl w:val="1"/>
          <w:numId w:val="28"/>
        </w:numPr>
        <w:tabs>
          <w:tab w:val="left" w:pos="426"/>
        </w:tabs>
        <w:spacing w:before="0" w:after="0"/>
        <w:ind w:right="186"/>
        <w:jc w:val="both"/>
        <w:rPr>
          <w:sz w:val="28"/>
          <w:szCs w:val="28"/>
          <w:lang w:val="ru-RU"/>
        </w:rPr>
      </w:pPr>
      <w:r w:rsidRPr="004764B5">
        <w:rPr>
          <w:b/>
          <w:sz w:val="28"/>
          <w:szCs w:val="28"/>
          <w:lang w:val="ru-RU"/>
        </w:rPr>
        <w:t>районный:</w:t>
      </w:r>
      <w:r>
        <w:rPr>
          <w:sz w:val="28"/>
          <w:szCs w:val="28"/>
          <w:lang w:val="ru-RU"/>
        </w:rPr>
        <w:t xml:space="preserve"> до 1 мая</w:t>
      </w:r>
      <w:r w:rsidRPr="00CB3DD7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CB3DD7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>;</w:t>
      </w:r>
    </w:p>
    <w:p w:rsidR="00CB1C98" w:rsidRDefault="00CB1C98" w:rsidP="005C503C">
      <w:pPr>
        <w:pStyle w:val="ac"/>
        <w:numPr>
          <w:ilvl w:val="1"/>
          <w:numId w:val="28"/>
        </w:numPr>
        <w:tabs>
          <w:tab w:val="left" w:pos="426"/>
        </w:tabs>
        <w:spacing w:before="0" w:after="0"/>
        <w:ind w:right="186"/>
        <w:jc w:val="both"/>
        <w:rPr>
          <w:sz w:val="28"/>
          <w:szCs w:val="28"/>
          <w:lang w:val="ru-RU"/>
        </w:rPr>
      </w:pPr>
      <w:r w:rsidRPr="004764B5">
        <w:rPr>
          <w:b/>
          <w:sz w:val="28"/>
          <w:szCs w:val="28"/>
          <w:lang w:val="ru-RU"/>
        </w:rPr>
        <w:t>областной:</w:t>
      </w:r>
      <w:r>
        <w:rPr>
          <w:sz w:val="28"/>
          <w:szCs w:val="28"/>
          <w:lang w:val="ru-RU"/>
        </w:rPr>
        <w:t xml:space="preserve"> май 2018 г.;</w:t>
      </w:r>
    </w:p>
    <w:p w:rsidR="00CB1C98" w:rsidRPr="00CB3DD7" w:rsidRDefault="00CB1C98" w:rsidP="005C503C">
      <w:pPr>
        <w:pStyle w:val="ac"/>
        <w:numPr>
          <w:ilvl w:val="1"/>
          <w:numId w:val="28"/>
        </w:numPr>
        <w:tabs>
          <w:tab w:val="left" w:pos="426"/>
        </w:tabs>
        <w:spacing w:before="0" w:after="0"/>
        <w:ind w:right="186"/>
        <w:jc w:val="both"/>
        <w:rPr>
          <w:sz w:val="28"/>
          <w:szCs w:val="28"/>
          <w:lang w:val="ru-RU"/>
        </w:rPr>
      </w:pPr>
      <w:proofErr w:type="gramStart"/>
      <w:r w:rsidRPr="004764B5">
        <w:rPr>
          <w:b/>
          <w:sz w:val="28"/>
          <w:szCs w:val="28"/>
          <w:lang w:val="ru-RU"/>
        </w:rPr>
        <w:t>межрегиональный:</w:t>
      </w:r>
      <w:r>
        <w:rPr>
          <w:sz w:val="28"/>
          <w:szCs w:val="28"/>
          <w:lang w:val="ru-RU"/>
        </w:rPr>
        <w:t xml:space="preserve">  октябрь</w:t>
      </w:r>
      <w:proofErr w:type="gramEnd"/>
      <w:r>
        <w:rPr>
          <w:sz w:val="28"/>
          <w:szCs w:val="28"/>
          <w:lang w:val="ru-RU"/>
        </w:rPr>
        <w:t xml:space="preserve"> 2018 г.;</w:t>
      </w:r>
    </w:p>
    <w:p w:rsidR="00CB1C98" w:rsidRDefault="00CB1C98" w:rsidP="005C503C">
      <w:pPr>
        <w:pStyle w:val="ac"/>
        <w:numPr>
          <w:ilvl w:val="1"/>
          <w:numId w:val="28"/>
        </w:numPr>
        <w:spacing w:before="0" w:after="0"/>
        <w:ind w:right="186"/>
        <w:jc w:val="both"/>
        <w:rPr>
          <w:sz w:val="28"/>
          <w:szCs w:val="28"/>
          <w:lang w:val="ru-RU"/>
        </w:rPr>
      </w:pPr>
      <w:r w:rsidRPr="004764B5">
        <w:rPr>
          <w:b/>
          <w:sz w:val="28"/>
          <w:szCs w:val="28"/>
          <w:lang w:val="ru-RU"/>
        </w:rPr>
        <w:t>всероссийский (финал):</w:t>
      </w:r>
      <w:r>
        <w:rPr>
          <w:sz w:val="28"/>
          <w:szCs w:val="28"/>
          <w:lang w:val="ru-RU"/>
        </w:rPr>
        <w:t xml:space="preserve"> ноябрь 2018 г. – январь </w:t>
      </w:r>
      <w:r w:rsidRPr="00CB3DD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B3DD7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</w:t>
      </w:r>
    </w:p>
    <w:p w:rsidR="00CB1C98" w:rsidRDefault="00CB1C98" w:rsidP="00CB1C98">
      <w:pPr>
        <w:pStyle w:val="ac"/>
        <w:spacing w:before="0" w:after="0"/>
        <w:ind w:left="851" w:right="186" w:hanging="851"/>
        <w:jc w:val="both"/>
        <w:rPr>
          <w:sz w:val="28"/>
          <w:szCs w:val="28"/>
          <w:lang w:val="ru-RU"/>
        </w:rPr>
      </w:pPr>
    </w:p>
    <w:p w:rsidR="00CB1C98" w:rsidRDefault="00CB1C98" w:rsidP="007E5F5F">
      <w:pPr>
        <w:ind w:right="187" w:firstLine="720"/>
        <w:contextualSpacing/>
        <w:jc w:val="both"/>
        <w:rPr>
          <w:sz w:val="28"/>
          <w:szCs w:val="28"/>
        </w:rPr>
      </w:pPr>
      <w:r w:rsidRPr="002C6EEA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областном</w:t>
      </w:r>
      <w:r w:rsidRPr="002C6EEA">
        <w:rPr>
          <w:sz w:val="28"/>
          <w:szCs w:val="28"/>
        </w:rPr>
        <w:t xml:space="preserve"> этапе Конкурса необходимо </w:t>
      </w:r>
      <w:r w:rsidRPr="007E2A78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Pr="007E2A78">
        <w:rPr>
          <w:b/>
          <w:sz w:val="28"/>
          <w:szCs w:val="28"/>
        </w:rPr>
        <w:t>1 мая 2018 г.</w:t>
      </w:r>
      <w:r>
        <w:rPr>
          <w:b/>
          <w:sz w:val="28"/>
          <w:szCs w:val="28"/>
        </w:rPr>
        <w:t xml:space="preserve"> </w:t>
      </w:r>
      <w:r w:rsidRPr="002C6EEA">
        <w:rPr>
          <w:sz w:val="28"/>
          <w:szCs w:val="28"/>
        </w:rPr>
        <w:t>отправить</w:t>
      </w:r>
      <w:r w:rsidRPr="007E2A78">
        <w:rPr>
          <w:b/>
          <w:sz w:val="28"/>
          <w:szCs w:val="28"/>
        </w:rPr>
        <w:t xml:space="preserve"> </w:t>
      </w:r>
      <w:r w:rsidRPr="002C6EEA">
        <w:rPr>
          <w:sz w:val="28"/>
          <w:szCs w:val="28"/>
        </w:rPr>
        <w:t xml:space="preserve">в адрес </w:t>
      </w:r>
      <w:r w:rsidR="006B359D" w:rsidRPr="0075712F">
        <w:rPr>
          <w:sz w:val="28"/>
        </w:rPr>
        <w:t>межведомственного организационного комитета</w:t>
      </w:r>
      <w:r>
        <w:rPr>
          <w:sz w:val="28"/>
          <w:szCs w:val="28"/>
        </w:rPr>
        <w:t xml:space="preserve"> </w:t>
      </w:r>
      <w:r w:rsidR="005E3DF3">
        <w:rPr>
          <w:sz w:val="28"/>
          <w:szCs w:val="28"/>
        </w:rPr>
        <w:t>(</w:t>
      </w:r>
      <w:r w:rsidR="005F07DD">
        <w:rPr>
          <w:sz w:val="28"/>
          <w:szCs w:val="28"/>
        </w:rPr>
        <w:t>Управление</w:t>
      </w:r>
      <w:r w:rsidR="00223F64" w:rsidRPr="00223F64">
        <w:rPr>
          <w:sz w:val="28"/>
          <w:szCs w:val="28"/>
        </w:rPr>
        <w:t xml:space="preserve"> надзорной деятельности Главного </w:t>
      </w:r>
      <w:r w:rsidR="00276254">
        <w:rPr>
          <w:sz w:val="28"/>
          <w:szCs w:val="28"/>
        </w:rPr>
        <w:t>у</w:t>
      </w:r>
      <w:r w:rsidR="00223F64" w:rsidRPr="00223F64">
        <w:rPr>
          <w:sz w:val="28"/>
          <w:szCs w:val="28"/>
        </w:rPr>
        <w:t xml:space="preserve">правления МЧС России по Московской области, 103062, город Химки, </w:t>
      </w:r>
      <w:proofErr w:type="spellStart"/>
      <w:r w:rsidR="00223F64" w:rsidRPr="00223F64">
        <w:rPr>
          <w:sz w:val="28"/>
          <w:szCs w:val="28"/>
        </w:rPr>
        <w:t>Новокуркинское</w:t>
      </w:r>
      <w:proofErr w:type="spellEnd"/>
      <w:r w:rsidR="00223F64" w:rsidRPr="00223F64">
        <w:rPr>
          <w:sz w:val="28"/>
          <w:szCs w:val="28"/>
        </w:rPr>
        <w:t xml:space="preserve"> шоссе, дом 34</w:t>
      </w:r>
      <w:r w:rsidR="001316B3">
        <w:rPr>
          <w:sz w:val="28"/>
          <w:szCs w:val="28"/>
        </w:rPr>
        <w:t>,</w:t>
      </w:r>
      <w:r w:rsidR="00223F64" w:rsidRPr="00223F64">
        <w:rPr>
          <w:sz w:val="28"/>
          <w:szCs w:val="28"/>
        </w:rPr>
        <w:t xml:space="preserve"> </w:t>
      </w:r>
      <w:r w:rsidR="001316B3">
        <w:rPr>
          <w:sz w:val="28"/>
          <w:szCs w:val="28"/>
        </w:rPr>
        <w:t>к</w:t>
      </w:r>
      <w:r w:rsidR="00223F64" w:rsidRPr="00223F64">
        <w:rPr>
          <w:sz w:val="28"/>
          <w:szCs w:val="28"/>
        </w:rPr>
        <w:t>онтактный телефон: (495) 668-17-33</w:t>
      </w:r>
      <w:r w:rsidR="005E3DF3">
        <w:rPr>
          <w:sz w:val="28"/>
          <w:szCs w:val="28"/>
        </w:rPr>
        <w:t>)</w:t>
      </w:r>
      <w:r w:rsidR="00223F64" w:rsidRPr="00223F64">
        <w:rPr>
          <w:sz w:val="28"/>
          <w:szCs w:val="28"/>
        </w:rPr>
        <w:t xml:space="preserve"> </w:t>
      </w:r>
      <w:r w:rsidR="001316B3">
        <w:rPr>
          <w:sz w:val="28"/>
          <w:szCs w:val="28"/>
        </w:rPr>
        <w:t>с</w:t>
      </w:r>
      <w:r w:rsidRPr="00223F64">
        <w:rPr>
          <w:sz w:val="28"/>
          <w:szCs w:val="28"/>
        </w:rPr>
        <w:t>ледующие материалы</w:t>
      </w:r>
      <w:r w:rsidRPr="002C6EEA">
        <w:rPr>
          <w:sz w:val="28"/>
          <w:szCs w:val="28"/>
        </w:rPr>
        <w:t>:</w:t>
      </w:r>
    </w:p>
    <w:p w:rsidR="00CB1C98" w:rsidRPr="002C6EEA" w:rsidRDefault="00CB1C98" w:rsidP="00CB1C98">
      <w:pPr>
        <w:ind w:left="851" w:right="187" w:firstLine="709"/>
        <w:contextualSpacing/>
        <w:jc w:val="both"/>
        <w:rPr>
          <w:sz w:val="28"/>
          <w:szCs w:val="28"/>
        </w:rPr>
      </w:pPr>
    </w:p>
    <w:p w:rsidR="00CB1C98" w:rsidRDefault="00CB1C98" w:rsidP="00922554">
      <w:pPr>
        <w:numPr>
          <w:ilvl w:val="0"/>
          <w:numId w:val="21"/>
        </w:numPr>
        <w:ind w:left="993" w:right="187" w:hanging="284"/>
        <w:contextualSpacing/>
        <w:jc w:val="both"/>
        <w:rPr>
          <w:sz w:val="28"/>
          <w:szCs w:val="28"/>
        </w:rPr>
      </w:pPr>
      <w:r w:rsidRPr="00064913">
        <w:rPr>
          <w:sz w:val="28"/>
          <w:szCs w:val="28"/>
        </w:rPr>
        <w:t xml:space="preserve">заявку от </w:t>
      </w:r>
      <w:bookmarkStart w:id="0" w:name="_Hlk482868357"/>
      <w:r>
        <w:rPr>
          <w:sz w:val="28"/>
          <w:szCs w:val="28"/>
        </w:rPr>
        <w:t xml:space="preserve">ДЮП </w:t>
      </w:r>
      <w:bookmarkEnd w:id="0"/>
      <w:r>
        <w:rPr>
          <w:sz w:val="28"/>
          <w:szCs w:val="28"/>
        </w:rPr>
        <w:t xml:space="preserve">об участии в Конкурсе </w:t>
      </w:r>
      <w:r w:rsidRPr="008D308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8D3081">
        <w:rPr>
          <w:sz w:val="28"/>
          <w:szCs w:val="28"/>
        </w:rPr>
        <w:t>);</w:t>
      </w:r>
    </w:p>
    <w:p w:rsidR="00CB1C98" w:rsidRPr="00064913" w:rsidRDefault="00CB1C98" w:rsidP="00922554">
      <w:pPr>
        <w:numPr>
          <w:ilvl w:val="0"/>
          <w:numId w:val="21"/>
        </w:numPr>
        <w:ind w:left="993" w:right="187" w:hanging="284"/>
        <w:contextualSpacing/>
        <w:jc w:val="both"/>
        <w:rPr>
          <w:sz w:val="28"/>
          <w:szCs w:val="28"/>
        </w:rPr>
      </w:pPr>
      <w:r w:rsidRPr="00064913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ДЮП </w:t>
      </w:r>
      <w:r w:rsidRPr="000649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текущий </w:t>
      </w:r>
      <w:r w:rsidRPr="00064913">
        <w:rPr>
          <w:sz w:val="28"/>
          <w:szCs w:val="28"/>
        </w:rPr>
        <w:t>учебный год, подписанный ру</w:t>
      </w:r>
      <w:r>
        <w:rPr>
          <w:sz w:val="28"/>
          <w:szCs w:val="28"/>
        </w:rPr>
        <w:t xml:space="preserve">ководством общеобразовательной организации (в </w:t>
      </w:r>
      <w:r w:rsidRPr="00064913">
        <w:rPr>
          <w:sz w:val="28"/>
          <w:szCs w:val="28"/>
        </w:rPr>
        <w:t xml:space="preserve">сканированном варианте с подписью </w:t>
      </w:r>
      <w:r>
        <w:rPr>
          <w:sz w:val="28"/>
          <w:szCs w:val="28"/>
        </w:rPr>
        <w:t>и печатью организации)</w:t>
      </w:r>
      <w:r w:rsidRPr="00064913">
        <w:rPr>
          <w:sz w:val="28"/>
          <w:szCs w:val="28"/>
        </w:rPr>
        <w:t xml:space="preserve">;  </w:t>
      </w:r>
    </w:p>
    <w:p w:rsidR="00CB1C98" w:rsidRPr="00064913" w:rsidRDefault="00CB1C98" w:rsidP="00922554">
      <w:pPr>
        <w:numPr>
          <w:ilvl w:val="0"/>
          <w:numId w:val="21"/>
        </w:numPr>
        <w:ind w:left="993" w:right="18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ДЮП-</w:t>
      </w:r>
      <w:r w:rsidRPr="0006491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</w:t>
      </w:r>
      <w:r w:rsidRPr="00064913">
        <w:rPr>
          <w:sz w:val="28"/>
          <w:szCs w:val="28"/>
        </w:rPr>
        <w:t>онкур</w:t>
      </w:r>
      <w:r>
        <w:rPr>
          <w:sz w:val="28"/>
          <w:szCs w:val="28"/>
        </w:rPr>
        <w:t xml:space="preserve">са, подписанную </w:t>
      </w:r>
      <w:r w:rsidRPr="00064913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общеобразовательной организации </w:t>
      </w:r>
      <w:r w:rsidRPr="00064913">
        <w:rPr>
          <w:sz w:val="28"/>
          <w:szCs w:val="28"/>
        </w:rPr>
        <w:t>(в сканированном варианте с подписью</w:t>
      </w:r>
      <w:r>
        <w:rPr>
          <w:sz w:val="28"/>
          <w:szCs w:val="28"/>
        </w:rPr>
        <w:t xml:space="preserve"> и печатью организации</w:t>
      </w:r>
      <w:r w:rsidRPr="00064913">
        <w:rPr>
          <w:sz w:val="28"/>
          <w:szCs w:val="28"/>
        </w:rPr>
        <w:t xml:space="preserve">);  </w:t>
      </w:r>
    </w:p>
    <w:p w:rsidR="00CB1C98" w:rsidRDefault="00CB1C98" w:rsidP="00922554">
      <w:pPr>
        <w:numPr>
          <w:ilvl w:val="0"/>
          <w:numId w:val="21"/>
        </w:numPr>
        <w:ind w:left="993" w:right="18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</w:t>
      </w:r>
      <w:r w:rsidRPr="00064913">
        <w:rPr>
          <w:sz w:val="28"/>
          <w:szCs w:val="28"/>
        </w:rPr>
        <w:t xml:space="preserve"> </w:t>
      </w:r>
      <w:r>
        <w:rPr>
          <w:sz w:val="28"/>
          <w:szCs w:val="28"/>
        </w:rPr>
        <w:t>ДЮП -</w:t>
      </w:r>
      <w:r w:rsidRPr="00064913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финала К</w:t>
      </w:r>
      <w:r w:rsidRPr="00064913">
        <w:rPr>
          <w:sz w:val="28"/>
          <w:szCs w:val="28"/>
        </w:rPr>
        <w:t>онкурса;</w:t>
      </w:r>
    </w:p>
    <w:p w:rsidR="00CB1C98" w:rsidRDefault="00CB1C98" w:rsidP="00922554">
      <w:pPr>
        <w:numPr>
          <w:ilvl w:val="0"/>
          <w:numId w:val="21"/>
        </w:numPr>
        <w:ind w:left="993" w:right="18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Pr="00E979AE">
        <w:rPr>
          <w:sz w:val="28"/>
          <w:szCs w:val="28"/>
        </w:rPr>
        <w:t>фильм о деятельности ДЮП</w:t>
      </w:r>
      <w:r>
        <w:rPr>
          <w:sz w:val="28"/>
          <w:szCs w:val="28"/>
        </w:rPr>
        <w:t xml:space="preserve"> -</w:t>
      </w:r>
      <w:r w:rsidRPr="00E979AE">
        <w:rPr>
          <w:sz w:val="28"/>
          <w:szCs w:val="28"/>
        </w:rPr>
        <w:t xml:space="preserve"> участника Конкурса</w:t>
      </w:r>
      <w:r>
        <w:rPr>
          <w:sz w:val="28"/>
          <w:szCs w:val="28"/>
        </w:rPr>
        <w:t>.</w:t>
      </w:r>
    </w:p>
    <w:p w:rsidR="00CB1C98" w:rsidRPr="00E979AE" w:rsidRDefault="00CB1C98" w:rsidP="00CB1C98">
      <w:pPr>
        <w:ind w:left="1843" w:right="187"/>
        <w:contextualSpacing/>
        <w:jc w:val="both"/>
        <w:rPr>
          <w:sz w:val="28"/>
          <w:szCs w:val="28"/>
        </w:rPr>
      </w:pPr>
    </w:p>
    <w:p w:rsidR="00CB1C98" w:rsidRDefault="00CB1C98" w:rsidP="007E5F5F">
      <w:pPr>
        <w:ind w:right="18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областного этапа становятся участниками межрегионального этапа.</w:t>
      </w:r>
      <w:r w:rsidR="007E5F5F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Межрегиональный этап определяет лучшую ДЮП федерального округа на межрегиональном смотре-конкурсе «Лучшая дружина юных пожарных федерального округа». Победители межрегионального этапа становятся участниками всероссийского этапа (финала).</w:t>
      </w:r>
      <w:r w:rsidRPr="00E979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Организаторы регионального и межрегионального этапов имеют право проводить смотры - конкурсы ДЮП как в очной, так и в заочной формах.</w:t>
      </w:r>
      <w:r w:rsidRPr="00E979AE">
        <w:rPr>
          <w:b/>
          <w:sz w:val="28"/>
          <w:szCs w:val="28"/>
        </w:rPr>
        <w:t xml:space="preserve">  </w:t>
      </w:r>
      <w:r w:rsidRPr="00E979AE">
        <w:rPr>
          <w:sz w:val="28"/>
          <w:szCs w:val="28"/>
        </w:rPr>
        <w:t>Всероссийский</w:t>
      </w:r>
      <w:r w:rsidRPr="00EB5DBA">
        <w:rPr>
          <w:sz w:val="28"/>
          <w:szCs w:val="28"/>
        </w:rPr>
        <w:t xml:space="preserve"> этап (финал) определяет лучшие </w:t>
      </w:r>
      <w:r>
        <w:rPr>
          <w:sz w:val="28"/>
          <w:szCs w:val="28"/>
        </w:rPr>
        <w:t xml:space="preserve">ДЮП </w:t>
      </w:r>
      <w:r w:rsidRPr="00EB5DBA">
        <w:rPr>
          <w:sz w:val="28"/>
          <w:szCs w:val="28"/>
        </w:rPr>
        <w:t xml:space="preserve">России. Финал Конкурса проводится в очной форме </w:t>
      </w:r>
      <w:r>
        <w:rPr>
          <w:sz w:val="28"/>
          <w:szCs w:val="28"/>
        </w:rPr>
        <w:t>(</w:t>
      </w:r>
      <w:r w:rsidRPr="00EB5DBA">
        <w:rPr>
          <w:sz w:val="28"/>
          <w:szCs w:val="28"/>
        </w:rPr>
        <w:t>при условии необходимого финансирования</w:t>
      </w:r>
      <w:r>
        <w:rPr>
          <w:sz w:val="28"/>
          <w:szCs w:val="28"/>
        </w:rPr>
        <w:t>)</w:t>
      </w:r>
      <w:r w:rsidRPr="00EB5DBA">
        <w:rPr>
          <w:sz w:val="28"/>
          <w:szCs w:val="28"/>
        </w:rPr>
        <w:t xml:space="preserve">. В случае невозможности </w:t>
      </w:r>
      <w:r>
        <w:rPr>
          <w:sz w:val="28"/>
          <w:szCs w:val="28"/>
        </w:rPr>
        <w:t xml:space="preserve"> </w:t>
      </w:r>
      <w:r w:rsidRPr="00EB5DBA">
        <w:rPr>
          <w:sz w:val="28"/>
          <w:szCs w:val="28"/>
        </w:rPr>
        <w:t xml:space="preserve"> проведения очного финала </w:t>
      </w:r>
      <w:r>
        <w:rPr>
          <w:sz w:val="28"/>
          <w:szCs w:val="28"/>
        </w:rPr>
        <w:t xml:space="preserve">Конкурса, </w:t>
      </w:r>
      <w:r w:rsidRPr="00EB5DBA">
        <w:rPr>
          <w:sz w:val="28"/>
          <w:szCs w:val="28"/>
        </w:rPr>
        <w:t>лучшие дружины юных пожарных России будут определены в заочной форме.</w:t>
      </w:r>
      <w:r>
        <w:rPr>
          <w:sz w:val="28"/>
          <w:szCs w:val="28"/>
        </w:rPr>
        <w:t xml:space="preserve"> Основанием для прибытия на всероссийский этап (очный финал) Конкурса является официальное письмо-вызов Оргкомитета Конкурса.</w:t>
      </w:r>
    </w:p>
    <w:p w:rsidR="00A744C8" w:rsidRDefault="00A744C8" w:rsidP="007E5F5F">
      <w:pPr>
        <w:ind w:right="187" w:firstLine="709"/>
        <w:contextualSpacing/>
        <w:jc w:val="both"/>
        <w:rPr>
          <w:sz w:val="28"/>
          <w:szCs w:val="28"/>
        </w:rPr>
      </w:pPr>
    </w:p>
    <w:p w:rsidR="00A744C8" w:rsidRPr="003539C0" w:rsidRDefault="00A744C8" w:rsidP="00A744C8">
      <w:pPr>
        <w:ind w:right="186" w:firstLine="709"/>
        <w:jc w:val="both"/>
        <w:rPr>
          <w:b/>
          <w:sz w:val="28"/>
          <w:szCs w:val="28"/>
          <w:u w:val="single"/>
        </w:rPr>
      </w:pPr>
      <w:r w:rsidRPr="003539C0">
        <w:rPr>
          <w:b/>
          <w:sz w:val="28"/>
          <w:szCs w:val="28"/>
          <w:u w:val="single"/>
        </w:rPr>
        <w:lastRenderedPageBreak/>
        <w:t>Условия проведения Конкурса:</w:t>
      </w:r>
    </w:p>
    <w:p w:rsidR="00DF6B49" w:rsidRPr="00A744C8" w:rsidRDefault="00DF6B49" w:rsidP="00A744C8">
      <w:pPr>
        <w:ind w:right="186" w:firstLine="709"/>
        <w:jc w:val="both"/>
        <w:rPr>
          <w:b/>
          <w:sz w:val="28"/>
          <w:szCs w:val="28"/>
        </w:rPr>
      </w:pPr>
    </w:p>
    <w:p w:rsidR="00A744C8" w:rsidRDefault="00A744C8" w:rsidP="00A744C8">
      <w:pPr>
        <w:ind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ДЮП - участники К</w:t>
      </w:r>
      <w:r w:rsidRPr="00BB4C7A">
        <w:rPr>
          <w:sz w:val="28"/>
          <w:szCs w:val="28"/>
        </w:rPr>
        <w:t>онкурса должны иметь</w:t>
      </w:r>
      <w:r>
        <w:rPr>
          <w:sz w:val="28"/>
          <w:szCs w:val="28"/>
        </w:rPr>
        <w:t xml:space="preserve"> единую форму и знаки отличия своей дружины.</w:t>
      </w:r>
    </w:p>
    <w:p w:rsidR="00DF6B49" w:rsidRDefault="00DF6B49" w:rsidP="00A744C8">
      <w:pPr>
        <w:ind w:right="186" w:firstLine="709"/>
        <w:jc w:val="both"/>
        <w:rPr>
          <w:sz w:val="28"/>
          <w:szCs w:val="28"/>
        </w:rPr>
      </w:pPr>
    </w:p>
    <w:p w:rsidR="00A744C8" w:rsidRDefault="00A744C8" w:rsidP="00A744C8">
      <w:pPr>
        <w:ind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команд ДЮП, представленные Оргкомитету, </w:t>
      </w:r>
      <w:r w:rsidRPr="00CE1FCA">
        <w:rPr>
          <w:sz w:val="28"/>
          <w:szCs w:val="28"/>
        </w:rPr>
        <w:t xml:space="preserve">должны отражать положительный опыт деятельности </w:t>
      </w:r>
      <w:r>
        <w:rPr>
          <w:sz w:val="28"/>
          <w:szCs w:val="28"/>
        </w:rPr>
        <w:t>ДЮП</w:t>
      </w:r>
      <w:r w:rsidRPr="00CE1FCA">
        <w:rPr>
          <w:sz w:val="28"/>
          <w:szCs w:val="28"/>
        </w:rPr>
        <w:t>, иметь жизнеутверждающий характер.</w:t>
      </w:r>
    </w:p>
    <w:p w:rsidR="00DF6B49" w:rsidRDefault="00DF6B49" w:rsidP="00A744C8">
      <w:pPr>
        <w:ind w:right="186" w:firstLine="709"/>
        <w:jc w:val="both"/>
        <w:rPr>
          <w:sz w:val="28"/>
          <w:szCs w:val="28"/>
        </w:rPr>
      </w:pPr>
    </w:p>
    <w:p w:rsidR="00A744C8" w:rsidRPr="00DF6B49" w:rsidRDefault="00A744C8" w:rsidP="00A744C8">
      <w:pPr>
        <w:ind w:right="186" w:firstLine="709"/>
        <w:jc w:val="both"/>
        <w:rPr>
          <w:b/>
          <w:sz w:val="28"/>
          <w:szCs w:val="28"/>
        </w:rPr>
      </w:pPr>
      <w:r w:rsidRPr="00DF6B49">
        <w:rPr>
          <w:b/>
          <w:sz w:val="28"/>
          <w:szCs w:val="28"/>
        </w:rPr>
        <w:t>Презентация ДЮП должна соответствовать следующим требованиям:</w:t>
      </w:r>
    </w:p>
    <w:p w:rsidR="00A744C8" w:rsidRDefault="00A744C8" w:rsidP="00A744C8">
      <w:pPr>
        <w:numPr>
          <w:ilvl w:val="2"/>
          <w:numId w:val="22"/>
        </w:numPr>
        <w:ind w:left="0" w:right="186" w:firstLine="709"/>
        <w:jc w:val="both"/>
        <w:rPr>
          <w:color w:val="000000"/>
          <w:sz w:val="28"/>
          <w:szCs w:val="28"/>
        </w:rPr>
      </w:pPr>
      <w:r w:rsidRPr="00CC4389">
        <w:rPr>
          <w:color w:val="000000"/>
          <w:sz w:val="28"/>
          <w:szCs w:val="28"/>
        </w:rPr>
        <w:t>представляется в электрон</w:t>
      </w:r>
      <w:r>
        <w:rPr>
          <w:color w:val="000000"/>
          <w:sz w:val="28"/>
          <w:szCs w:val="28"/>
        </w:rPr>
        <w:t>ном виде;</w:t>
      </w:r>
    </w:p>
    <w:p w:rsidR="00A744C8" w:rsidRDefault="00A744C8" w:rsidP="00A744C8">
      <w:pPr>
        <w:numPr>
          <w:ilvl w:val="2"/>
          <w:numId w:val="22"/>
        </w:numPr>
        <w:ind w:left="0" w:right="1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17479">
        <w:rPr>
          <w:color w:val="000000"/>
          <w:sz w:val="28"/>
          <w:szCs w:val="28"/>
        </w:rPr>
        <w:t>азмер пре</w:t>
      </w:r>
      <w:r>
        <w:rPr>
          <w:color w:val="000000"/>
          <w:sz w:val="28"/>
          <w:szCs w:val="28"/>
        </w:rPr>
        <w:t>зентации должен быть не более 50</w:t>
      </w:r>
      <w:r w:rsidRPr="00517479">
        <w:rPr>
          <w:color w:val="000000"/>
          <w:sz w:val="28"/>
          <w:szCs w:val="28"/>
        </w:rPr>
        <w:t xml:space="preserve"> Мб</w:t>
      </w:r>
      <w:r>
        <w:rPr>
          <w:color w:val="000000"/>
          <w:sz w:val="28"/>
          <w:szCs w:val="28"/>
        </w:rPr>
        <w:t>;</w:t>
      </w:r>
    </w:p>
    <w:p w:rsidR="00A744C8" w:rsidRDefault="00A744C8" w:rsidP="00A744C8">
      <w:pPr>
        <w:numPr>
          <w:ilvl w:val="2"/>
          <w:numId w:val="22"/>
        </w:numPr>
        <w:ind w:left="0" w:right="1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должно быть не более 15 шт.;</w:t>
      </w:r>
    </w:p>
    <w:p w:rsidR="00A744C8" w:rsidRDefault="00A744C8" w:rsidP="00A744C8">
      <w:pPr>
        <w:numPr>
          <w:ilvl w:val="2"/>
          <w:numId w:val="22"/>
        </w:numPr>
        <w:ind w:left="0" w:right="1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слайд должен содержать</w:t>
      </w:r>
      <w:r w:rsidRPr="00517479">
        <w:rPr>
          <w:color w:val="000000"/>
          <w:sz w:val="28"/>
          <w:szCs w:val="28"/>
        </w:rPr>
        <w:t xml:space="preserve"> сведения об авторе, </w:t>
      </w:r>
      <w:proofErr w:type="gramStart"/>
      <w:r w:rsidRPr="00517479">
        <w:rPr>
          <w:color w:val="000000"/>
          <w:sz w:val="28"/>
          <w:szCs w:val="28"/>
        </w:rPr>
        <w:t>руководи</w:t>
      </w:r>
      <w:r>
        <w:rPr>
          <w:color w:val="000000"/>
          <w:sz w:val="28"/>
          <w:szCs w:val="28"/>
        </w:rPr>
        <w:t>теле,  названии</w:t>
      </w:r>
      <w:proofErr w:type="gramEnd"/>
      <w:r>
        <w:rPr>
          <w:color w:val="000000"/>
          <w:sz w:val="28"/>
          <w:szCs w:val="28"/>
        </w:rPr>
        <w:t xml:space="preserve"> ДЮП</w:t>
      </w:r>
      <w:r w:rsidRPr="002D3758">
        <w:rPr>
          <w:color w:val="000000"/>
          <w:sz w:val="28"/>
          <w:szCs w:val="28"/>
        </w:rPr>
        <w:t>, об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DF6B49" w:rsidRDefault="00DF6B49" w:rsidP="00DF6B49">
      <w:pPr>
        <w:ind w:left="709" w:right="186"/>
        <w:jc w:val="both"/>
        <w:rPr>
          <w:color w:val="000000"/>
          <w:sz w:val="28"/>
          <w:szCs w:val="28"/>
        </w:rPr>
      </w:pPr>
    </w:p>
    <w:p w:rsidR="00A744C8" w:rsidRPr="00DF6B49" w:rsidRDefault="00A744C8" w:rsidP="00A744C8">
      <w:pPr>
        <w:shd w:val="clear" w:color="auto" w:fill="FFFFFF"/>
        <w:autoSpaceDE w:val="0"/>
        <w:ind w:right="186" w:firstLine="709"/>
        <w:jc w:val="both"/>
        <w:rPr>
          <w:b/>
          <w:sz w:val="28"/>
          <w:szCs w:val="28"/>
        </w:rPr>
      </w:pPr>
      <w:r w:rsidRPr="00DF6B49">
        <w:rPr>
          <w:b/>
          <w:sz w:val="28"/>
          <w:szCs w:val="28"/>
        </w:rPr>
        <w:t xml:space="preserve">Видеофильм о деятельности ДЮП должен соответствовать следующим требованиям: </w:t>
      </w:r>
    </w:p>
    <w:p w:rsidR="00A744C8" w:rsidRDefault="00A744C8" w:rsidP="00A744C8">
      <w:pPr>
        <w:numPr>
          <w:ilvl w:val="0"/>
          <w:numId w:val="23"/>
        </w:numPr>
        <w:shd w:val="clear" w:color="auto" w:fill="FFFFFF"/>
        <w:autoSpaceDE w:val="0"/>
        <w:ind w:left="0" w:right="186" w:firstLine="709"/>
        <w:jc w:val="both"/>
        <w:rPr>
          <w:sz w:val="28"/>
          <w:szCs w:val="28"/>
        </w:rPr>
      </w:pPr>
      <w:r w:rsidRPr="009F0CEE">
        <w:rPr>
          <w:sz w:val="28"/>
          <w:szCs w:val="28"/>
        </w:rPr>
        <w:t>продолжите</w:t>
      </w:r>
      <w:r>
        <w:rPr>
          <w:sz w:val="28"/>
          <w:szCs w:val="28"/>
        </w:rPr>
        <w:t>льность фильма не более 5 минут;</w:t>
      </w:r>
    </w:p>
    <w:p w:rsidR="00A744C8" w:rsidRDefault="00A744C8" w:rsidP="00A744C8">
      <w:pPr>
        <w:numPr>
          <w:ilvl w:val="0"/>
          <w:numId w:val="23"/>
        </w:numPr>
        <w:shd w:val="clear" w:color="auto" w:fill="FFFFFF"/>
        <w:autoSpaceDE w:val="0"/>
        <w:ind w:left="0" w:right="186" w:firstLine="709"/>
        <w:jc w:val="both"/>
        <w:rPr>
          <w:sz w:val="28"/>
          <w:szCs w:val="28"/>
        </w:rPr>
      </w:pPr>
      <w:r w:rsidRPr="009F0CEE">
        <w:rPr>
          <w:sz w:val="28"/>
          <w:szCs w:val="28"/>
        </w:rPr>
        <w:t xml:space="preserve">фильм должен сопровождаться титрами с указанием названия </w:t>
      </w:r>
      <w:proofErr w:type="gramStart"/>
      <w:r w:rsidRPr="009F0CEE">
        <w:rPr>
          <w:sz w:val="28"/>
          <w:szCs w:val="28"/>
        </w:rPr>
        <w:t xml:space="preserve">фильма,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9F0CEE">
        <w:rPr>
          <w:sz w:val="28"/>
          <w:szCs w:val="28"/>
        </w:rPr>
        <w:t>фамилий и имен авторов</w:t>
      </w:r>
      <w:r>
        <w:rPr>
          <w:sz w:val="28"/>
          <w:szCs w:val="28"/>
        </w:rPr>
        <w:t>, места и года создания и т.п.</w:t>
      </w:r>
    </w:p>
    <w:p w:rsidR="00DF6B49" w:rsidRDefault="00DF6B49" w:rsidP="00DF6B49">
      <w:pPr>
        <w:shd w:val="clear" w:color="auto" w:fill="FFFFFF"/>
        <w:autoSpaceDE w:val="0"/>
        <w:ind w:left="709" w:right="186"/>
        <w:jc w:val="both"/>
        <w:rPr>
          <w:sz w:val="28"/>
          <w:szCs w:val="28"/>
        </w:rPr>
      </w:pPr>
    </w:p>
    <w:p w:rsidR="00A744C8" w:rsidRPr="00DF6B49" w:rsidRDefault="00A744C8" w:rsidP="00A744C8">
      <w:pPr>
        <w:ind w:right="186" w:firstLine="709"/>
        <w:jc w:val="both"/>
        <w:rPr>
          <w:b/>
          <w:sz w:val="28"/>
          <w:szCs w:val="28"/>
        </w:rPr>
      </w:pPr>
      <w:r w:rsidRPr="00DF6B49">
        <w:rPr>
          <w:b/>
          <w:sz w:val="28"/>
          <w:szCs w:val="28"/>
        </w:rPr>
        <w:t>Руководитель ДЮП</w:t>
      </w:r>
      <w:r w:rsidR="00E641E3">
        <w:rPr>
          <w:b/>
          <w:sz w:val="28"/>
          <w:szCs w:val="28"/>
        </w:rPr>
        <w:t>,</w:t>
      </w:r>
      <w:r w:rsidRPr="00DF6B49">
        <w:rPr>
          <w:b/>
          <w:sz w:val="28"/>
          <w:szCs w:val="28"/>
        </w:rPr>
        <w:t xml:space="preserve"> в случае выезда команды на этап Конкурса</w:t>
      </w:r>
      <w:r w:rsidR="00E641E3">
        <w:rPr>
          <w:b/>
          <w:sz w:val="28"/>
          <w:szCs w:val="28"/>
        </w:rPr>
        <w:t>,</w:t>
      </w:r>
      <w:r w:rsidRPr="00DF6B49">
        <w:rPr>
          <w:b/>
          <w:sz w:val="28"/>
          <w:szCs w:val="28"/>
        </w:rPr>
        <w:t xml:space="preserve"> должен иметь: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его личность (паспорт);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руководителя образовательной организации, где обучаются члены ДЮП, о возложении ответственности за жизнь и здоровье детей в период проведения Конкурса на руководителя ДЮП;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проездные документы на каждого ребенка;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справки установленного образца</w:t>
      </w:r>
      <w:r w:rsidRPr="002C2F57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ребенка с отсутствием противопоказаний;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 w:rsidRPr="006D6BB6">
        <w:rPr>
          <w:sz w:val="28"/>
          <w:szCs w:val="28"/>
        </w:rPr>
        <w:t>справки о санитарно-эпидемиологическом благополучии, выписанные индивидуально на каждого ребенка, оформленные не ранее, чем за три дня до отъезда ре</w:t>
      </w:r>
      <w:r>
        <w:rPr>
          <w:sz w:val="28"/>
          <w:szCs w:val="28"/>
        </w:rPr>
        <w:t>бенка на Конкурс;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страховые медицинские полисы на каждого ребенка;</w:t>
      </w:r>
    </w:p>
    <w:p w:rsidR="00A744C8" w:rsidRDefault="00A744C8" w:rsidP="00A744C8">
      <w:pPr>
        <w:numPr>
          <w:ilvl w:val="1"/>
          <w:numId w:val="24"/>
        </w:numPr>
        <w:ind w:left="0" w:right="186" w:firstLine="709"/>
        <w:jc w:val="both"/>
        <w:rPr>
          <w:sz w:val="28"/>
          <w:szCs w:val="28"/>
        </w:rPr>
      </w:pPr>
      <w:r w:rsidRPr="006D6BB6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6D6BB6">
        <w:rPr>
          <w:sz w:val="28"/>
          <w:szCs w:val="28"/>
        </w:rPr>
        <w:t xml:space="preserve"> о рождении на каждого ребенка</w:t>
      </w:r>
      <w:r>
        <w:rPr>
          <w:sz w:val="28"/>
          <w:szCs w:val="28"/>
        </w:rPr>
        <w:t>, в</w:t>
      </w:r>
      <w:r w:rsidRPr="006D6BB6">
        <w:rPr>
          <w:sz w:val="28"/>
          <w:szCs w:val="28"/>
        </w:rPr>
        <w:t xml:space="preserve"> случае достижения ребенком 14 летнего возраста –</w:t>
      </w:r>
      <w:r>
        <w:rPr>
          <w:sz w:val="28"/>
          <w:szCs w:val="28"/>
        </w:rPr>
        <w:t xml:space="preserve"> его</w:t>
      </w:r>
      <w:r w:rsidRPr="006D6BB6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паспорт.</w:t>
      </w:r>
    </w:p>
    <w:p w:rsidR="0004640A" w:rsidRDefault="0004640A" w:rsidP="007A43ED">
      <w:pPr>
        <w:pStyle w:val="2"/>
        <w:keepNext w:val="0"/>
        <w:numPr>
          <w:ilvl w:val="0"/>
          <w:numId w:val="0"/>
        </w:numPr>
        <w:ind w:left="720" w:right="186"/>
        <w:jc w:val="both"/>
        <w:rPr>
          <w:b/>
        </w:rPr>
      </w:pPr>
    </w:p>
    <w:p w:rsidR="007A43ED" w:rsidRPr="009A52DA" w:rsidRDefault="007A43ED" w:rsidP="007A43ED">
      <w:pPr>
        <w:pStyle w:val="2"/>
        <w:keepNext w:val="0"/>
        <w:numPr>
          <w:ilvl w:val="0"/>
          <w:numId w:val="0"/>
        </w:numPr>
        <w:ind w:left="720" w:right="186"/>
        <w:jc w:val="both"/>
        <w:rPr>
          <w:b/>
          <w:u w:val="single"/>
        </w:rPr>
      </w:pPr>
      <w:r w:rsidRPr="009A52DA">
        <w:rPr>
          <w:b/>
          <w:u w:val="single"/>
        </w:rPr>
        <w:t>Программа Конкурса</w:t>
      </w:r>
      <w:r w:rsidR="0004640A" w:rsidRPr="009A52DA">
        <w:rPr>
          <w:b/>
          <w:u w:val="single"/>
        </w:rPr>
        <w:t>:</w:t>
      </w:r>
    </w:p>
    <w:p w:rsidR="007A43ED" w:rsidRPr="002C6EEA" w:rsidRDefault="007A43ED" w:rsidP="007A43ED">
      <w:pPr>
        <w:ind w:firstLine="720"/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 w:rsidRPr="00A9602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очном проведении любого из этапов </w:t>
      </w:r>
      <w:r w:rsidRPr="00A9602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в качестве конкурсных заданий для команд ДЮП - участников Конкурса могут быть предложены следующие возможные этапы:</w:t>
      </w:r>
    </w:p>
    <w:p w:rsidR="0004640A" w:rsidRDefault="0004640A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Представление ДЮП</w:t>
      </w:r>
      <w:r w:rsidRPr="00CB3DD7">
        <w:rPr>
          <w:sz w:val="28"/>
          <w:szCs w:val="28"/>
        </w:rPr>
        <w:t xml:space="preserve"> (визитная карточка). Регламент – не более 5 минут, в течение которых команда должна раскрыть в творческой форме особенности своей деятельности и свои жизненные приоритеты.</w:t>
      </w:r>
    </w:p>
    <w:p w:rsidR="00846785" w:rsidRPr="00CB3DD7" w:rsidRDefault="00846785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Викторина на знание</w:t>
      </w:r>
      <w:r w:rsidRPr="00CB3DD7">
        <w:rPr>
          <w:sz w:val="28"/>
          <w:szCs w:val="28"/>
          <w:u w:val="single"/>
        </w:rPr>
        <w:t xml:space="preserve"> правил пожарной безопасности</w:t>
      </w:r>
      <w:r w:rsidRPr="00CB3DD7">
        <w:rPr>
          <w:sz w:val="28"/>
          <w:szCs w:val="28"/>
        </w:rPr>
        <w:t>. Регламент – не более 5 минут. В ви</w:t>
      </w:r>
      <w:r>
        <w:rPr>
          <w:sz w:val="28"/>
          <w:szCs w:val="28"/>
        </w:rPr>
        <w:t xml:space="preserve">кторине участвует вся команда, </w:t>
      </w:r>
      <w:r w:rsidRPr="00CB3DD7">
        <w:rPr>
          <w:sz w:val="28"/>
          <w:szCs w:val="28"/>
        </w:rPr>
        <w:t>устно о</w:t>
      </w:r>
      <w:r>
        <w:rPr>
          <w:sz w:val="28"/>
          <w:szCs w:val="28"/>
        </w:rPr>
        <w:t xml:space="preserve">твечает представитель команды, </w:t>
      </w:r>
      <w:r w:rsidRPr="00CB3DD7">
        <w:rPr>
          <w:sz w:val="28"/>
          <w:szCs w:val="28"/>
        </w:rPr>
        <w:t>для одной команды – не более 10 вопросов.</w:t>
      </w:r>
    </w:p>
    <w:p w:rsidR="00846785" w:rsidRPr="00CB3DD7" w:rsidRDefault="00846785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Викторина на</w:t>
      </w:r>
      <w:r w:rsidRPr="00CB3DD7">
        <w:rPr>
          <w:sz w:val="28"/>
          <w:szCs w:val="28"/>
          <w:u w:val="single"/>
        </w:rPr>
        <w:t xml:space="preserve"> знани</w:t>
      </w:r>
      <w:r>
        <w:rPr>
          <w:sz w:val="28"/>
          <w:szCs w:val="28"/>
          <w:u w:val="single"/>
        </w:rPr>
        <w:t>е</w:t>
      </w:r>
      <w:r w:rsidRPr="00CB3DD7">
        <w:rPr>
          <w:sz w:val="28"/>
          <w:szCs w:val="28"/>
          <w:u w:val="single"/>
        </w:rPr>
        <w:t xml:space="preserve"> истории пожарной охраны и ВДПО</w:t>
      </w:r>
      <w:r w:rsidRPr="00CB3DD7">
        <w:rPr>
          <w:sz w:val="28"/>
          <w:szCs w:val="28"/>
        </w:rPr>
        <w:t>. Регламент – не более 5 минут. В ви</w:t>
      </w:r>
      <w:r>
        <w:rPr>
          <w:sz w:val="28"/>
          <w:szCs w:val="28"/>
        </w:rPr>
        <w:t xml:space="preserve">кторине участвует вся команда, </w:t>
      </w:r>
      <w:r w:rsidRPr="00CB3DD7">
        <w:rPr>
          <w:sz w:val="28"/>
          <w:szCs w:val="28"/>
        </w:rPr>
        <w:t>устно отве</w:t>
      </w:r>
      <w:r>
        <w:rPr>
          <w:sz w:val="28"/>
          <w:szCs w:val="28"/>
        </w:rPr>
        <w:t xml:space="preserve">чает представитель команды, </w:t>
      </w:r>
      <w:r w:rsidRPr="00CB3DD7">
        <w:rPr>
          <w:sz w:val="28"/>
          <w:szCs w:val="28"/>
        </w:rPr>
        <w:t>для одной команды – не более 10 вопросов.</w:t>
      </w:r>
    </w:p>
    <w:p w:rsidR="00846785" w:rsidRPr="00CB3DD7" w:rsidRDefault="00846785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 xml:space="preserve">Спортивная эстафета с элементами пожарно-прикладного спорта. </w:t>
      </w:r>
      <w:r w:rsidRPr="00CB3DD7">
        <w:rPr>
          <w:sz w:val="28"/>
          <w:szCs w:val="28"/>
        </w:rPr>
        <w:t xml:space="preserve"> В эстафете на время участвует вся команда, члены команды выступают в спортивной форме, экипировка и оборудование – в зависимости от этапов эстафеты.</w:t>
      </w:r>
    </w:p>
    <w:p w:rsidR="00846785" w:rsidRPr="00CB3DD7" w:rsidRDefault="00846785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ind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Ме</w:t>
      </w:r>
      <w:r>
        <w:rPr>
          <w:sz w:val="28"/>
          <w:szCs w:val="28"/>
          <w:u w:val="single"/>
        </w:rPr>
        <w:t>дицинская помощь пострадавшему при</w:t>
      </w:r>
      <w:r w:rsidRPr="00CB3DD7">
        <w:rPr>
          <w:sz w:val="28"/>
          <w:szCs w:val="28"/>
          <w:u w:val="single"/>
        </w:rPr>
        <w:t xml:space="preserve"> пожаре</w:t>
      </w:r>
      <w:r w:rsidRPr="00CB3DD7">
        <w:rPr>
          <w:sz w:val="28"/>
          <w:szCs w:val="28"/>
        </w:rPr>
        <w:t>. Регламент – не более 5 минут. Участвует вся команда, дается описание легенды происшествия, оцениваются навыки оказания первой медицинской помощи пострадавшему.</w:t>
      </w:r>
    </w:p>
    <w:p w:rsidR="00846785" w:rsidRPr="00CB3DD7" w:rsidRDefault="00846785" w:rsidP="007A43ED">
      <w:pPr>
        <w:ind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Выступление агитбригады на заданную тему</w:t>
      </w:r>
      <w:r w:rsidRPr="00CB3DD7">
        <w:rPr>
          <w:sz w:val="28"/>
          <w:szCs w:val="28"/>
        </w:rPr>
        <w:t xml:space="preserve"> (творческий конкурс). Регламент – не более 5 минут, в течение которых конкурсант</w:t>
      </w:r>
      <w:r>
        <w:rPr>
          <w:sz w:val="28"/>
          <w:szCs w:val="28"/>
        </w:rPr>
        <w:t>ы</w:t>
      </w:r>
      <w:r w:rsidRPr="00CB3DD7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Pr="00CB3DD7">
        <w:rPr>
          <w:sz w:val="28"/>
          <w:szCs w:val="28"/>
        </w:rPr>
        <w:t xml:space="preserve">т свои творческие возможности, участвует вся команда. </w:t>
      </w:r>
    </w:p>
    <w:p w:rsidR="00846785" w:rsidRPr="00CB3DD7" w:rsidRDefault="00846785" w:rsidP="007A43ED">
      <w:pPr>
        <w:pStyle w:val="a7"/>
        <w:ind w:left="0"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Надевание боевой одежды пожарного</w:t>
      </w:r>
      <w:r>
        <w:rPr>
          <w:sz w:val="28"/>
          <w:szCs w:val="28"/>
          <w:u w:val="single"/>
        </w:rPr>
        <w:t>.</w:t>
      </w:r>
      <w:r w:rsidRPr="00CB3D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Конкурсное задание </w:t>
      </w:r>
      <w:r w:rsidRPr="00CB3DD7">
        <w:rPr>
          <w:sz w:val="28"/>
          <w:szCs w:val="28"/>
        </w:rPr>
        <w:t>выполняется на время, участвуют один или несколько представителей команды.</w:t>
      </w:r>
    </w:p>
    <w:p w:rsidR="00846785" w:rsidRPr="00CB3DD7" w:rsidRDefault="00846785" w:rsidP="007A43ED">
      <w:pPr>
        <w:pStyle w:val="a7"/>
        <w:ind w:left="0" w:right="187" w:firstLine="720"/>
        <w:jc w:val="both"/>
        <w:rPr>
          <w:sz w:val="28"/>
          <w:szCs w:val="28"/>
          <w:u w:val="single"/>
        </w:rPr>
      </w:pP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Стенгазета ДЮП.</w:t>
      </w:r>
      <w:r w:rsidRPr="00CB3DD7">
        <w:rPr>
          <w:sz w:val="28"/>
          <w:szCs w:val="28"/>
        </w:rPr>
        <w:t xml:space="preserve">   Конкурсное з</w:t>
      </w:r>
      <w:r>
        <w:rPr>
          <w:sz w:val="28"/>
          <w:szCs w:val="28"/>
        </w:rPr>
        <w:t xml:space="preserve">адание выполняется на ватмане, </w:t>
      </w:r>
      <w:r w:rsidRPr="00CB3DD7">
        <w:rPr>
          <w:sz w:val="28"/>
          <w:szCs w:val="28"/>
        </w:rPr>
        <w:t>стенгазета должна состоять из разных разделов, подтверждающих</w:t>
      </w:r>
      <w:r>
        <w:rPr>
          <w:sz w:val="28"/>
          <w:szCs w:val="28"/>
        </w:rPr>
        <w:t xml:space="preserve"> деятельность ДЮП, должна быть </w:t>
      </w:r>
      <w:r w:rsidRPr="00CB3DD7">
        <w:rPr>
          <w:sz w:val="28"/>
          <w:szCs w:val="28"/>
        </w:rPr>
        <w:t>общая фотография членов ДЮП.</w:t>
      </w:r>
    </w:p>
    <w:p w:rsidR="00846785" w:rsidRPr="00CB3DD7" w:rsidRDefault="00846785" w:rsidP="007A43ED">
      <w:pPr>
        <w:pStyle w:val="a7"/>
        <w:ind w:left="0"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CB3DD7">
        <w:rPr>
          <w:sz w:val="28"/>
          <w:szCs w:val="28"/>
          <w:u w:val="single"/>
        </w:rPr>
        <w:t>Смотр строя и песни.</w:t>
      </w:r>
      <w:r w:rsidRPr="00CB3DD7">
        <w:rPr>
          <w:sz w:val="28"/>
          <w:szCs w:val="28"/>
        </w:rPr>
        <w:t xml:space="preserve">    Команда участвует в полном составе, определяется сдача рапорта, умение выполнять строевые упражнения, команды командира, исполнение песни.</w:t>
      </w:r>
    </w:p>
    <w:p w:rsidR="00846785" w:rsidRPr="00CB3DD7" w:rsidRDefault="00846785" w:rsidP="007A43ED">
      <w:pPr>
        <w:pStyle w:val="a7"/>
        <w:ind w:left="0" w:right="187" w:firstLine="720"/>
        <w:jc w:val="both"/>
        <w:rPr>
          <w:sz w:val="28"/>
          <w:szCs w:val="28"/>
        </w:rPr>
      </w:pPr>
    </w:p>
    <w:p w:rsidR="007A43ED" w:rsidRDefault="007A43ED" w:rsidP="007A43ED">
      <w:pPr>
        <w:pStyle w:val="a7"/>
        <w:ind w:left="0" w:right="186" w:firstLine="720"/>
        <w:jc w:val="both"/>
        <w:rPr>
          <w:color w:val="000000"/>
          <w:sz w:val="28"/>
          <w:szCs w:val="28"/>
        </w:rPr>
      </w:pPr>
      <w:r w:rsidRPr="007D26E2">
        <w:rPr>
          <w:color w:val="000000"/>
          <w:sz w:val="28"/>
          <w:szCs w:val="28"/>
        </w:rPr>
        <w:t>За несоблюдение регламента при выполнении конкурсных заданий</w:t>
      </w:r>
      <w:r>
        <w:rPr>
          <w:color w:val="000000"/>
          <w:sz w:val="28"/>
          <w:szCs w:val="28"/>
        </w:rPr>
        <w:t xml:space="preserve"> </w:t>
      </w:r>
      <w:r w:rsidRPr="007D26E2">
        <w:rPr>
          <w:color w:val="000000"/>
          <w:sz w:val="28"/>
          <w:szCs w:val="28"/>
        </w:rPr>
        <w:t>команд</w:t>
      </w:r>
      <w:r>
        <w:rPr>
          <w:color w:val="000000"/>
          <w:sz w:val="28"/>
          <w:szCs w:val="28"/>
        </w:rPr>
        <w:t xml:space="preserve">е могут </w:t>
      </w:r>
      <w:r>
        <w:rPr>
          <w:sz w:val="28"/>
          <w:szCs w:val="28"/>
        </w:rPr>
        <w:t>быть начислены штрафные баллы</w:t>
      </w:r>
      <w:r>
        <w:rPr>
          <w:color w:val="000000"/>
          <w:sz w:val="28"/>
          <w:szCs w:val="28"/>
        </w:rPr>
        <w:t>.</w:t>
      </w:r>
    </w:p>
    <w:p w:rsidR="00846785" w:rsidRPr="007D26E2" w:rsidRDefault="00846785" w:rsidP="007A43ED">
      <w:pPr>
        <w:pStyle w:val="a7"/>
        <w:ind w:left="0" w:right="186" w:firstLine="720"/>
        <w:jc w:val="both"/>
        <w:rPr>
          <w:sz w:val="28"/>
          <w:szCs w:val="28"/>
        </w:rPr>
      </w:pP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6A00AF">
        <w:rPr>
          <w:sz w:val="28"/>
          <w:szCs w:val="28"/>
        </w:rPr>
        <w:t>Количество конкур</w:t>
      </w:r>
      <w:r>
        <w:rPr>
          <w:sz w:val="28"/>
          <w:szCs w:val="28"/>
        </w:rPr>
        <w:t xml:space="preserve">сных заданий и их тематика </w:t>
      </w:r>
      <w:r w:rsidRPr="006A00A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О</w:t>
      </w:r>
      <w:r w:rsidRPr="006A00AF">
        <w:rPr>
          <w:sz w:val="28"/>
          <w:szCs w:val="28"/>
        </w:rPr>
        <w:t>ргкомитетом Конкурса и членами жюри</w:t>
      </w:r>
      <w:r>
        <w:rPr>
          <w:sz w:val="28"/>
          <w:szCs w:val="28"/>
        </w:rPr>
        <w:t>. Жюри Конкурса может предложить иные варианты</w:t>
      </w:r>
      <w:r w:rsidRPr="006A00A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конкурсных заданий в соответствии со своими возможностями.</w:t>
      </w:r>
    </w:p>
    <w:p w:rsidR="007A43ED" w:rsidRDefault="007A43ED" w:rsidP="007A43ED">
      <w:pPr>
        <w:pStyle w:val="a7"/>
        <w:ind w:left="0" w:right="187" w:firstLine="720"/>
        <w:jc w:val="both"/>
        <w:rPr>
          <w:sz w:val="28"/>
          <w:szCs w:val="28"/>
        </w:rPr>
      </w:pPr>
      <w:r w:rsidRPr="002D375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всероссийского этапа (очного </w:t>
      </w:r>
      <w:r w:rsidRPr="002D3758">
        <w:rPr>
          <w:sz w:val="28"/>
          <w:szCs w:val="28"/>
        </w:rPr>
        <w:t>финала</w:t>
      </w:r>
      <w:r>
        <w:rPr>
          <w:sz w:val="28"/>
          <w:szCs w:val="28"/>
        </w:rPr>
        <w:t>) будет объявлена непосредственно участникам финала - победителям в номинации «Лучшая дружина юных пожарных федерального округа».</w:t>
      </w:r>
    </w:p>
    <w:p w:rsidR="007A43ED" w:rsidRDefault="007A43ED" w:rsidP="007A43ED">
      <w:pPr>
        <w:pStyle w:val="a7"/>
        <w:ind w:left="0" w:right="186" w:firstLine="720"/>
        <w:jc w:val="center"/>
        <w:rPr>
          <w:b/>
          <w:sz w:val="28"/>
          <w:szCs w:val="28"/>
        </w:rPr>
      </w:pPr>
    </w:p>
    <w:p w:rsidR="00455530" w:rsidRDefault="00455530" w:rsidP="007A43ED">
      <w:pPr>
        <w:pStyle w:val="a7"/>
        <w:ind w:left="0" w:right="186" w:firstLine="720"/>
        <w:jc w:val="center"/>
        <w:rPr>
          <w:b/>
          <w:sz w:val="28"/>
          <w:szCs w:val="28"/>
        </w:rPr>
      </w:pPr>
    </w:p>
    <w:p w:rsidR="00455530" w:rsidRDefault="00455530" w:rsidP="007A43ED">
      <w:pPr>
        <w:pStyle w:val="a7"/>
        <w:ind w:left="0" w:right="186" w:firstLine="720"/>
        <w:jc w:val="center"/>
        <w:rPr>
          <w:b/>
          <w:sz w:val="28"/>
          <w:szCs w:val="28"/>
        </w:rPr>
      </w:pPr>
    </w:p>
    <w:p w:rsidR="00537B78" w:rsidRPr="00EE4B6C" w:rsidRDefault="00537B78" w:rsidP="00537B78">
      <w:pPr>
        <w:ind w:right="187" w:firstLine="709"/>
        <w:jc w:val="both"/>
        <w:rPr>
          <w:b/>
          <w:sz w:val="28"/>
          <w:szCs w:val="28"/>
          <w:u w:val="single"/>
        </w:rPr>
      </w:pPr>
      <w:r w:rsidRPr="00EE4B6C">
        <w:rPr>
          <w:b/>
          <w:sz w:val="28"/>
          <w:szCs w:val="28"/>
          <w:u w:val="single"/>
        </w:rPr>
        <w:t>Основными критериями оценки команды ДЮП является:</w:t>
      </w:r>
    </w:p>
    <w:p w:rsidR="00846785" w:rsidRPr="00537B78" w:rsidRDefault="00846785" w:rsidP="00537B78">
      <w:pPr>
        <w:ind w:right="187" w:firstLine="709"/>
        <w:jc w:val="both"/>
        <w:rPr>
          <w:b/>
          <w:sz w:val="28"/>
          <w:szCs w:val="28"/>
        </w:rPr>
      </w:pPr>
    </w:p>
    <w:p w:rsidR="00537B78" w:rsidRDefault="00537B78" w:rsidP="00EE4B6C">
      <w:pPr>
        <w:numPr>
          <w:ilvl w:val="0"/>
          <w:numId w:val="29"/>
        </w:numPr>
        <w:ind w:left="993" w:right="187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организаторских, творческих и лидерских способностей;</w:t>
      </w:r>
    </w:p>
    <w:p w:rsidR="00537B78" w:rsidRDefault="00537B78" w:rsidP="00EE4B6C">
      <w:pPr>
        <w:numPr>
          <w:ilvl w:val="0"/>
          <w:numId w:val="29"/>
        </w:numPr>
        <w:ind w:left="993" w:right="187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нестандартность мышления, интеллектуальность, оригинальность изложения идей;</w:t>
      </w:r>
    </w:p>
    <w:p w:rsidR="00537B78" w:rsidRDefault="00537B78" w:rsidP="00EE4B6C">
      <w:pPr>
        <w:numPr>
          <w:ilvl w:val="0"/>
          <w:numId w:val="29"/>
        </w:numPr>
        <w:ind w:left="993" w:right="187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подготовка, а также уровень подготовки в области противопожарных знаний.</w:t>
      </w:r>
    </w:p>
    <w:p w:rsidR="004A0A92" w:rsidRDefault="004A0A92" w:rsidP="004A0A92">
      <w:pPr>
        <w:pStyle w:val="31"/>
        <w:tabs>
          <w:tab w:val="left" w:pos="567"/>
          <w:tab w:val="left" w:pos="709"/>
          <w:tab w:val="left" w:pos="851"/>
        </w:tabs>
        <w:ind w:right="850"/>
        <w:rPr>
          <w:b w:val="0"/>
        </w:rPr>
      </w:pPr>
    </w:p>
    <w:p w:rsidR="00EC0658" w:rsidRPr="00313EA5" w:rsidRDefault="00A266BB" w:rsidP="00FB5823">
      <w:pPr>
        <w:pStyle w:val="31"/>
        <w:numPr>
          <w:ilvl w:val="1"/>
          <w:numId w:val="3"/>
        </w:numPr>
        <w:rPr>
          <w:u w:val="single"/>
        </w:rPr>
      </w:pPr>
      <w:r>
        <w:rPr>
          <w:u w:val="single"/>
        </w:rPr>
        <w:t>«</w:t>
      </w:r>
      <w:r w:rsidR="00FD3C0E">
        <w:rPr>
          <w:u w:val="single"/>
        </w:rPr>
        <w:t>Месячник пожарной безопасности»</w:t>
      </w:r>
    </w:p>
    <w:p w:rsidR="00EC0658" w:rsidRPr="00313EA5" w:rsidRDefault="00EC0658">
      <w:pPr>
        <w:pStyle w:val="31"/>
      </w:pPr>
    </w:p>
    <w:p w:rsidR="00AC2F63" w:rsidRDefault="00FD3C0E" w:rsidP="00A87651">
      <w:pPr>
        <w:pStyle w:val="31"/>
        <w:ind w:firstLine="720"/>
        <w:rPr>
          <w:b w:val="0"/>
        </w:rPr>
      </w:pPr>
      <w:r w:rsidRPr="00EE19F7">
        <w:rPr>
          <w:b w:val="0"/>
        </w:rPr>
        <w:t>П</w:t>
      </w:r>
      <w:r w:rsidR="00E17B7D" w:rsidRPr="00EE19F7">
        <w:rPr>
          <w:b w:val="0"/>
        </w:rPr>
        <w:t>роводится</w:t>
      </w:r>
      <w:r w:rsidR="00E17B7D" w:rsidRPr="00313EA5">
        <w:t xml:space="preserve"> </w:t>
      </w:r>
      <w:r>
        <w:t>в</w:t>
      </w:r>
      <w:r w:rsidR="00CF29CC" w:rsidRPr="00313EA5">
        <w:t xml:space="preserve"> </w:t>
      </w:r>
      <w:r w:rsidR="00E17B7D" w:rsidRPr="00313EA5">
        <w:t>сентябр</w:t>
      </w:r>
      <w:r>
        <w:t>е</w:t>
      </w:r>
      <w:r w:rsidR="00E17B7D" w:rsidRPr="00313EA5">
        <w:t xml:space="preserve"> 201</w:t>
      </w:r>
      <w:r w:rsidR="002F6188">
        <w:t>7</w:t>
      </w:r>
      <w:r w:rsidR="00E17B7D" w:rsidRPr="00313EA5">
        <w:t xml:space="preserve"> года.</w:t>
      </w:r>
      <w:r w:rsidR="00E17B7D" w:rsidRPr="00313EA5">
        <w:rPr>
          <w:b w:val="0"/>
        </w:rPr>
        <w:t xml:space="preserve"> </w:t>
      </w:r>
    </w:p>
    <w:p w:rsidR="00AC2F63" w:rsidRDefault="00AC2F63" w:rsidP="00A87651">
      <w:pPr>
        <w:pStyle w:val="31"/>
        <w:ind w:firstLine="720"/>
        <w:rPr>
          <w:b w:val="0"/>
        </w:rPr>
      </w:pPr>
    </w:p>
    <w:p w:rsidR="00E17B7D" w:rsidRPr="00313EA5" w:rsidRDefault="00E17B7D" w:rsidP="00A87651">
      <w:pPr>
        <w:pStyle w:val="31"/>
        <w:ind w:firstLine="720"/>
        <w:rPr>
          <w:b w:val="0"/>
        </w:rPr>
      </w:pPr>
      <w:r w:rsidRPr="00313EA5">
        <w:rPr>
          <w:b w:val="0"/>
        </w:rPr>
        <w:t>Его организуют отряды</w:t>
      </w:r>
      <w:r w:rsidR="00CF29CC" w:rsidRPr="00313EA5">
        <w:rPr>
          <w:b w:val="0"/>
        </w:rPr>
        <w:t xml:space="preserve"> (части) федеральной </w:t>
      </w:r>
      <w:r w:rsidRPr="00313EA5">
        <w:rPr>
          <w:b w:val="0"/>
        </w:rPr>
        <w:t xml:space="preserve">противопожарной службы, отделы (отделения) </w:t>
      </w:r>
      <w:r w:rsidR="00655789">
        <w:rPr>
          <w:b w:val="0"/>
        </w:rPr>
        <w:t>надзорной деятельности</w:t>
      </w:r>
      <w:r w:rsidR="00EF11F3">
        <w:rPr>
          <w:b w:val="0"/>
        </w:rPr>
        <w:t xml:space="preserve"> и профилактической работы, территориальные управления силами и средствами (пожарные части) ГКУ «</w:t>
      </w:r>
      <w:proofErr w:type="spellStart"/>
      <w:r w:rsidR="00EF11F3">
        <w:rPr>
          <w:b w:val="0"/>
        </w:rPr>
        <w:t>Мособлпожспас</w:t>
      </w:r>
      <w:proofErr w:type="spellEnd"/>
      <w:r w:rsidR="00EF11F3">
        <w:rPr>
          <w:b w:val="0"/>
        </w:rPr>
        <w:t>»</w:t>
      </w:r>
      <w:r w:rsidRPr="00313EA5">
        <w:rPr>
          <w:b w:val="0"/>
        </w:rPr>
        <w:t xml:space="preserve"> совместно с муниципальными управлениями образования, </w:t>
      </w:r>
      <w:r w:rsidR="00D944C6">
        <w:rPr>
          <w:b w:val="0"/>
        </w:rPr>
        <w:t>районными</w:t>
      </w:r>
      <w:r w:rsidRPr="00313EA5">
        <w:rPr>
          <w:b w:val="0"/>
        </w:rPr>
        <w:t xml:space="preserve"> отделения</w:t>
      </w:r>
      <w:r w:rsidR="002850FB" w:rsidRPr="00313EA5">
        <w:rPr>
          <w:b w:val="0"/>
        </w:rPr>
        <w:t>ми</w:t>
      </w:r>
      <w:r w:rsidRPr="00313EA5">
        <w:rPr>
          <w:b w:val="0"/>
        </w:rPr>
        <w:t xml:space="preserve"> ВДПО.</w:t>
      </w:r>
    </w:p>
    <w:p w:rsidR="00E17B7D" w:rsidRDefault="00E17B7D">
      <w:pPr>
        <w:pStyle w:val="31"/>
        <w:rPr>
          <w:b w:val="0"/>
        </w:rPr>
      </w:pPr>
    </w:p>
    <w:p w:rsidR="00E17B7D" w:rsidRDefault="00E17B7D" w:rsidP="006A4A8D">
      <w:pPr>
        <w:pStyle w:val="31"/>
        <w:ind w:firstLine="720"/>
        <w:rPr>
          <w:b w:val="0"/>
        </w:rPr>
      </w:pPr>
      <w:r>
        <w:rPr>
          <w:b w:val="0"/>
        </w:rPr>
        <w:t xml:space="preserve">В рамках </w:t>
      </w:r>
      <w:r w:rsidR="009A45C7">
        <w:rPr>
          <w:b w:val="0"/>
        </w:rPr>
        <w:t>«</w:t>
      </w:r>
      <w:r w:rsidR="00212A8D">
        <w:rPr>
          <w:b w:val="0"/>
        </w:rPr>
        <w:t>Месячника пожарной безопасности</w:t>
      </w:r>
      <w:r w:rsidR="009A45C7">
        <w:rPr>
          <w:b w:val="0"/>
        </w:rPr>
        <w:t>»</w:t>
      </w:r>
      <w:r>
        <w:rPr>
          <w:b w:val="0"/>
        </w:rPr>
        <w:t xml:space="preserve"> проводятся учебные эвакуации, показ пожарной техники, обучение навыкам пользования </w:t>
      </w:r>
      <w:r w:rsidR="009E1641">
        <w:rPr>
          <w:b w:val="0"/>
        </w:rPr>
        <w:t xml:space="preserve">первичными </w:t>
      </w:r>
      <w:r>
        <w:rPr>
          <w:b w:val="0"/>
        </w:rPr>
        <w:t>средст</w:t>
      </w:r>
      <w:r w:rsidR="009E1641">
        <w:rPr>
          <w:b w:val="0"/>
        </w:rPr>
        <w:t xml:space="preserve">вами пожаротушения, </w:t>
      </w:r>
      <w:r w:rsidR="00D944C6">
        <w:rPr>
          <w:b w:val="0"/>
        </w:rPr>
        <w:t xml:space="preserve">«Дни открытых дверей противопожарной службы», </w:t>
      </w:r>
      <w:r w:rsidR="00213556">
        <w:rPr>
          <w:b w:val="0"/>
        </w:rPr>
        <w:t xml:space="preserve">экскурсии учащихся учреждений образования в пожарные музеи и пожарно-технические выставки, встречи с ветеранами пожарной  охраны, соревнования по пожарно-прикладному спорту среди Дружин юных пожарных, конкурсы школьных агитбригад, КВНы, выступления детских коллективов художественной самодеятельности и другие городские (районные) массовые противопожарные мероприятия. В дошкольных и учебных заведениях </w:t>
      </w:r>
      <w:r w:rsidR="00BC48CE">
        <w:rPr>
          <w:b w:val="0"/>
        </w:rPr>
        <w:t>проводятся</w:t>
      </w:r>
      <w:r w:rsidR="00213556">
        <w:rPr>
          <w:b w:val="0"/>
        </w:rPr>
        <w:t xml:space="preserve"> профилактически</w:t>
      </w:r>
      <w:r w:rsidR="00BC48CE">
        <w:rPr>
          <w:b w:val="0"/>
        </w:rPr>
        <w:t>е</w:t>
      </w:r>
      <w:r w:rsidR="00213556">
        <w:rPr>
          <w:b w:val="0"/>
        </w:rPr>
        <w:t xml:space="preserve"> бесед</w:t>
      </w:r>
      <w:r w:rsidR="00BC48CE">
        <w:rPr>
          <w:b w:val="0"/>
        </w:rPr>
        <w:t>ы</w:t>
      </w:r>
      <w:r w:rsidR="00213556">
        <w:rPr>
          <w:b w:val="0"/>
        </w:rPr>
        <w:t xml:space="preserve"> с детьми, утренник</w:t>
      </w:r>
      <w:r w:rsidR="00BC48CE">
        <w:rPr>
          <w:b w:val="0"/>
        </w:rPr>
        <w:t>и</w:t>
      </w:r>
      <w:r w:rsidR="00213556">
        <w:rPr>
          <w:b w:val="0"/>
        </w:rPr>
        <w:t>, спортивны</w:t>
      </w:r>
      <w:r w:rsidR="00BC48CE">
        <w:rPr>
          <w:b w:val="0"/>
        </w:rPr>
        <w:t>е</w:t>
      </w:r>
      <w:r w:rsidR="00213556">
        <w:rPr>
          <w:b w:val="0"/>
        </w:rPr>
        <w:t xml:space="preserve"> и развлекательны</w:t>
      </w:r>
      <w:r w:rsidR="00BC48CE">
        <w:rPr>
          <w:b w:val="0"/>
        </w:rPr>
        <w:t>е соревнования</w:t>
      </w:r>
      <w:r w:rsidR="00213556">
        <w:rPr>
          <w:b w:val="0"/>
        </w:rPr>
        <w:t>, конкурс</w:t>
      </w:r>
      <w:r w:rsidR="00BC48CE">
        <w:rPr>
          <w:b w:val="0"/>
        </w:rPr>
        <w:t>ы</w:t>
      </w:r>
      <w:r w:rsidR="00213556">
        <w:rPr>
          <w:b w:val="0"/>
        </w:rPr>
        <w:t xml:space="preserve"> художественного творчества, сочинени</w:t>
      </w:r>
      <w:r w:rsidR="00BC48CE">
        <w:rPr>
          <w:b w:val="0"/>
        </w:rPr>
        <w:t>я</w:t>
      </w:r>
      <w:r w:rsidR="00213556">
        <w:rPr>
          <w:b w:val="0"/>
        </w:rPr>
        <w:t xml:space="preserve"> на противопожарную тематику и </w:t>
      </w:r>
      <w:proofErr w:type="gramStart"/>
      <w:r w:rsidR="00213556">
        <w:rPr>
          <w:b w:val="0"/>
        </w:rPr>
        <w:t>пр.</w:t>
      </w:r>
      <w:r w:rsidR="009E1641">
        <w:rPr>
          <w:b w:val="0"/>
        </w:rPr>
        <w:t>.</w:t>
      </w:r>
      <w:proofErr w:type="gramEnd"/>
    </w:p>
    <w:p w:rsidR="00E17B7D" w:rsidRDefault="00E17B7D">
      <w:pPr>
        <w:pStyle w:val="31"/>
        <w:rPr>
          <w:b w:val="0"/>
        </w:rPr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</w:t>
      </w:r>
      <w:r w:rsidR="00897129">
        <w:rPr>
          <w:b w:val="0"/>
        </w:rPr>
        <w:tab/>
      </w:r>
      <w:r>
        <w:rPr>
          <w:b w:val="0"/>
        </w:rPr>
        <w:t>Для широкого освещения мероприятий привлекаются средства массовой информации.</w:t>
      </w:r>
    </w:p>
    <w:p w:rsidR="00874BAB" w:rsidRDefault="00874BAB">
      <w:pPr>
        <w:pStyle w:val="31"/>
        <w:rPr>
          <w:b w:val="0"/>
        </w:rPr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 </w:t>
      </w:r>
      <w:r w:rsidR="00897129">
        <w:rPr>
          <w:b w:val="0"/>
        </w:rPr>
        <w:tab/>
      </w:r>
      <w:r>
        <w:rPr>
          <w:b w:val="0"/>
        </w:rPr>
        <w:t xml:space="preserve">К участию в мероприятиях необходимо привлекать сотрудников отделов профилактики правонарушений </w:t>
      </w:r>
      <w:proofErr w:type="gramStart"/>
      <w:r>
        <w:rPr>
          <w:b w:val="0"/>
        </w:rPr>
        <w:t>несовершеннолетни</w:t>
      </w:r>
      <w:r w:rsidR="006E6CBD">
        <w:rPr>
          <w:b w:val="0"/>
        </w:rPr>
        <w:t>ми</w:t>
      </w:r>
      <w:r>
        <w:rPr>
          <w:b w:val="0"/>
        </w:rPr>
        <w:t xml:space="preserve">  (</w:t>
      </w:r>
      <w:proofErr w:type="gramEnd"/>
      <w:r>
        <w:rPr>
          <w:b w:val="0"/>
        </w:rPr>
        <w:t>инспекций по делам несовершеннолетних), комитетов по культуре, по делам молодежи, по физической культуре, спорту и туризму, социальной защите населения, военкомата, РОСТО, Красного креста,</w:t>
      </w:r>
      <w:r w:rsidR="006E6CBD">
        <w:rPr>
          <w:b w:val="0"/>
        </w:rPr>
        <w:t xml:space="preserve"> ВОСВОД и </w:t>
      </w:r>
      <w:r>
        <w:rPr>
          <w:b w:val="0"/>
        </w:rPr>
        <w:t xml:space="preserve"> других заинтересованных организаций.</w:t>
      </w:r>
    </w:p>
    <w:p w:rsidR="00874BAB" w:rsidRDefault="00874BAB">
      <w:pPr>
        <w:pStyle w:val="31"/>
        <w:rPr>
          <w:b w:val="0"/>
        </w:rPr>
      </w:pPr>
    </w:p>
    <w:p w:rsidR="00EC0658" w:rsidRPr="006E6CBD" w:rsidRDefault="00EC0658">
      <w:pPr>
        <w:pStyle w:val="31"/>
        <w:rPr>
          <w:b w:val="0"/>
        </w:rPr>
      </w:pPr>
      <w:r>
        <w:rPr>
          <w:b w:val="0"/>
        </w:rPr>
        <w:t xml:space="preserve">      </w:t>
      </w:r>
      <w:r w:rsidR="00897129">
        <w:rPr>
          <w:b w:val="0"/>
        </w:rPr>
        <w:tab/>
      </w:r>
      <w:r>
        <w:rPr>
          <w:b w:val="0"/>
        </w:rPr>
        <w:t xml:space="preserve">Итоговые результаты: оформить соответствующие документы о проведении </w:t>
      </w:r>
      <w:r w:rsidR="00CA7BCD">
        <w:rPr>
          <w:b w:val="0"/>
        </w:rPr>
        <w:t>«Месячника пожарной безопасности»</w:t>
      </w:r>
      <w:r>
        <w:rPr>
          <w:b w:val="0"/>
        </w:rPr>
        <w:t xml:space="preserve">, обеспечить строгий учет проведенных мероприятий и информирование </w:t>
      </w:r>
      <w:r w:rsidR="00655789" w:rsidRPr="006C0D43">
        <w:rPr>
          <w:b w:val="0"/>
        </w:rPr>
        <w:t>М</w:t>
      </w:r>
      <w:r w:rsidRPr="006C0D43">
        <w:rPr>
          <w:b w:val="0"/>
        </w:rPr>
        <w:t xml:space="preserve">инистерства и </w:t>
      </w:r>
      <w:r w:rsidR="00655789" w:rsidRPr="006C0D43">
        <w:rPr>
          <w:b w:val="0"/>
        </w:rPr>
        <w:t>У</w:t>
      </w:r>
      <w:r w:rsidRPr="006C0D43">
        <w:rPr>
          <w:b w:val="0"/>
        </w:rPr>
        <w:t>правления</w:t>
      </w:r>
      <w:r w:rsidR="006C0D43" w:rsidRPr="00125D97">
        <w:rPr>
          <w:b w:val="0"/>
        </w:rPr>
        <w:t>,</w:t>
      </w:r>
      <w:r w:rsidR="00125D97">
        <w:rPr>
          <w:b w:val="0"/>
        </w:rPr>
        <w:t xml:space="preserve"> </w:t>
      </w:r>
      <w:proofErr w:type="gramStart"/>
      <w:r w:rsidR="006E6CBD" w:rsidRPr="00FE108D">
        <w:rPr>
          <w:b w:val="0"/>
        </w:rPr>
        <w:t xml:space="preserve">областного </w:t>
      </w:r>
      <w:r w:rsidR="00125D97">
        <w:rPr>
          <w:b w:val="0"/>
        </w:rPr>
        <w:t xml:space="preserve"> </w:t>
      </w:r>
      <w:r w:rsidR="006E6CBD" w:rsidRPr="00FE108D">
        <w:rPr>
          <w:b w:val="0"/>
        </w:rPr>
        <w:t>межведомственного</w:t>
      </w:r>
      <w:proofErr w:type="gramEnd"/>
      <w:r w:rsidR="006E6CBD" w:rsidRPr="00FE108D">
        <w:rPr>
          <w:b w:val="0"/>
        </w:rPr>
        <w:t xml:space="preserve"> комитета</w:t>
      </w:r>
      <w:r w:rsidR="006E6CBD" w:rsidRPr="006E6CBD">
        <w:rPr>
          <w:b w:val="0"/>
        </w:rPr>
        <w:t xml:space="preserve"> </w:t>
      </w:r>
      <w:r w:rsidRPr="006E6CBD">
        <w:rPr>
          <w:b w:val="0"/>
        </w:rPr>
        <w:t xml:space="preserve"> о проделанной работе.</w:t>
      </w:r>
    </w:p>
    <w:p w:rsidR="00EC0658" w:rsidRDefault="00EC0658">
      <w:pPr>
        <w:pStyle w:val="31"/>
        <w:rPr>
          <w:b w:val="0"/>
        </w:rPr>
      </w:pPr>
    </w:p>
    <w:p w:rsidR="00D17F6E" w:rsidRDefault="00D17F6E">
      <w:pPr>
        <w:pStyle w:val="31"/>
        <w:rPr>
          <w:b w:val="0"/>
        </w:rPr>
      </w:pPr>
    </w:p>
    <w:p w:rsidR="00D17F6E" w:rsidRDefault="00D17F6E">
      <w:pPr>
        <w:pStyle w:val="31"/>
        <w:rPr>
          <w:b w:val="0"/>
        </w:rPr>
      </w:pPr>
    </w:p>
    <w:p w:rsidR="00D17F6E" w:rsidRDefault="00D17F6E">
      <w:pPr>
        <w:pStyle w:val="31"/>
        <w:rPr>
          <w:b w:val="0"/>
        </w:rPr>
      </w:pPr>
    </w:p>
    <w:p w:rsidR="00EC0658" w:rsidRPr="009D6AAB" w:rsidRDefault="00EC0658" w:rsidP="009D6AAB">
      <w:pPr>
        <w:pStyle w:val="31"/>
        <w:numPr>
          <w:ilvl w:val="1"/>
          <w:numId w:val="3"/>
        </w:numPr>
      </w:pPr>
      <w:r w:rsidRPr="009D6AAB">
        <w:rPr>
          <w:u w:val="single"/>
        </w:rPr>
        <w:t>Месячник «Дети против огненных забав»</w:t>
      </w:r>
    </w:p>
    <w:p w:rsidR="009D6AAB" w:rsidRDefault="009D6AAB" w:rsidP="009D6AAB">
      <w:pPr>
        <w:pStyle w:val="31"/>
        <w:ind w:left="720"/>
      </w:pPr>
    </w:p>
    <w:p w:rsidR="00EC0658" w:rsidRDefault="00A43499" w:rsidP="00A43499">
      <w:pPr>
        <w:pStyle w:val="31"/>
        <w:ind w:firstLine="709"/>
        <w:rPr>
          <w:b w:val="0"/>
        </w:rPr>
      </w:pPr>
      <w:r w:rsidRPr="004024CD">
        <w:rPr>
          <w:b w:val="0"/>
        </w:rPr>
        <w:lastRenderedPageBreak/>
        <w:t>Месячник «Дети против огненных забав» п</w:t>
      </w:r>
      <w:r w:rsidR="00EC0658" w:rsidRPr="004024CD">
        <w:rPr>
          <w:b w:val="0"/>
        </w:rPr>
        <w:t>рово</w:t>
      </w:r>
      <w:r w:rsidR="00AA133B" w:rsidRPr="004024CD">
        <w:rPr>
          <w:b w:val="0"/>
        </w:rPr>
        <w:t>дится</w:t>
      </w:r>
      <w:r w:rsidR="00AA133B" w:rsidRPr="00CE65A2">
        <w:t xml:space="preserve"> с апреля по ма</w:t>
      </w:r>
      <w:r w:rsidR="0023570F">
        <w:t>й</w:t>
      </w:r>
      <w:r w:rsidR="00AA133B" w:rsidRPr="00CE65A2">
        <w:t xml:space="preserve"> 201</w:t>
      </w:r>
      <w:r w:rsidR="008472BC">
        <w:t>8</w:t>
      </w:r>
      <w:r w:rsidR="002D035C">
        <w:t xml:space="preserve"> </w:t>
      </w:r>
      <w:r w:rsidR="00EC0658" w:rsidRPr="00CE65A2">
        <w:t>года</w:t>
      </w:r>
      <w:r w:rsidR="00EC0658">
        <w:rPr>
          <w:b w:val="0"/>
        </w:rPr>
        <w:t xml:space="preserve"> в целях профилактики пожаров от детской шалости с огнем, сжигания сухой травы, а также предупреждения загораний в лесах и на торфяных массивах.</w:t>
      </w:r>
    </w:p>
    <w:p w:rsidR="00A43499" w:rsidRDefault="00A43499" w:rsidP="00A43499">
      <w:pPr>
        <w:pStyle w:val="31"/>
        <w:ind w:firstLine="709"/>
        <w:rPr>
          <w:b w:val="0"/>
        </w:rPr>
      </w:pPr>
    </w:p>
    <w:p w:rsidR="00A43499" w:rsidRPr="00623C0B" w:rsidRDefault="009D6AAB" w:rsidP="00A43499">
      <w:pPr>
        <w:pStyle w:val="31"/>
        <w:ind w:firstLine="709"/>
        <w:rPr>
          <w:b w:val="0"/>
        </w:rPr>
      </w:pPr>
      <w:r w:rsidRPr="00623C0B">
        <w:rPr>
          <w:b w:val="0"/>
        </w:rPr>
        <w:t xml:space="preserve">В рамках месячника в апреле 2018 г. проводится </w:t>
      </w:r>
      <w:r w:rsidR="00A43499" w:rsidRPr="00623C0B">
        <w:rPr>
          <w:b w:val="0"/>
        </w:rPr>
        <w:t>Всероссийская акция «День открытых дверей» для обучающихся в образовательных организациях.</w:t>
      </w:r>
    </w:p>
    <w:p w:rsidR="00A43499" w:rsidRDefault="00A43499" w:rsidP="00A43499">
      <w:pPr>
        <w:pStyle w:val="31"/>
        <w:ind w:firstLine="709"/>
        <w:rPr>
          <w:b w:val="0"/>
        </w:rPr>
      </w:pPr>
    </w:p>
    <w:p w:rsidR="00655789" w:rsidRDefault="00EC0658">
      <w:pPr>
        <w:pStyle w:val="31"/>
        <w:rPr>
          <w:b w:val="0"/>
        </w:rPr>
      </w:pPr>
      <w:r>
        <w:rPr>
          <w:b w:val="0"/>
        </w:rPr>
        <w:t xml:space="preserve">     </w:t>
      </w:r>
      <w:r w:rsidR="00897129">
        <w:rPr>
          <w:b w:val="0"/>
        </w:rPr>
        <w:tab/>
      </w:r>
      <w:r>
        <w:rPr>
          <w:b w:val="0"/>
        </w:rPr>
        <w:t xml:space="preserve">В проведении принимают участие все </w:t>
      </w:r>
      <w:r w:rsidR="006E6CBD" w:rsidRPr="00CF24F7">
        <w:rPr>
          <w:b w:val="0"/>
        </w:rPr>
        <w:t>дошкольные и общеобразовательные учреждения</w:t>
      </w:r>
      <w:r w:rsidR="006E6CBD">
        <w:rPr>
          <w:b w:val="0"/>
        </w:rPr>
        <w:t xml:space="preserve"> </w:t>
      </w:r>
      <w:r>
        <w:rPr>
          <w:b w:val="0"/>
        </w:rPr>
        <w:t xml:space="preserve">Московской области. Организация и проведение </w:t>
      </w:r>
      <w:r w:rsidR="00010C0C">
        <w:rPr>
          <w:b w:val="0"/>
        </w:rPr>
        <w:t xml:space="preserve">мероприятий </w:t>
      </w:r>
      <w:r>
        <w:rPr>
          <w:b w:val="0"/>
        </w:rPr>
        <w:t xml:space="preserve">возлагается на администрацию </w:t>
      </w:r>
      <w:proofErr w:type="gramStart"/>
      <w:r>
        <w:rPr>
          <w:b w:val="0"/>
        </w:rPr>
        <w:t>учебных  заведений</w:t>
      </w:r>
      <w:proofErr w:type="gramEnd"/>
      <w:r w:rsidR="00E0232C">
        <w:rPr>
          <w:b w:val="0"/>
        </w:rPr>
        <w:t>,</w:t>
      </w:r>
      <w:r>
        <w:rPr>
          <w:b w:val="0"/>
        </w:rPr>
        <w:t xml:space="preserve"> инспекторский состав отделов </w:t>
      </w:r>
      <w:r w:rsidR="00655789">
        <w:rPr>
          <w:b w:val="0"/>
        </w:rPr>
        <w:t>надзорной деятельности</w:t>
      </w:r>
      <w:r w:rsidR="00125D97">
        <w:rPr>
          <w:b w:val="0"/>
        </w:rPr>
        <w:t xml:space="preserve"> и профилактической работы, руководителей подразделений ГКУ «</w:t>
      </w:r>
      <w:proofErr w:type="spellStart"/>
      <w:r w:rsidR="00125D97">
        <w:rPr>
          <w:b w:val="0"/>
        </w:rPr>
        <w:t>Мособлпожспас</w:t>
      </w:r>
      <w:proofErr w:type="spellEnd"/>
      <w:r w:rsidR="00125D97">
        <w:rPr>
          <w:b w:val="0"/>
        </w:rPr>
        <w:t xml:space="preserve">» </w:t>
      </w:r>
      <w:r w:rsidR="00E0232C">
        <w:rPr>
          <w:b w:val="0"/>
        </w:rPr>
        <w:t xml:space="preserve"> </w:t>
      </w:r>
      <w:r w:rsidR="00E0232C" w:rsidRPr="00CF24F7">
        <w:rPr>
          <w:b w:val="0"/>
        </w:rPr>
        <w:t>и оргмассовых работников местных отделений ВДПО.</w:t>
      </w: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 </w:t>
      </w:r>
      <w:r w:rsidR="00897129">
        <w:rPr>
          <w:b w:val="0"/>
        </w:rPr>
        <w:tab/>
      </w:r>
    </w:p>
    <w:p w:rsidR="00EC0658" w:rsidRPr="00232427" w:rsidRDefault="00AA78B8" w:rsidP="00FB5823">
      <w:pPr>
        <w:pStyle w:val="31"/>
        <w:numPr>
          <w:ilvl w:val="1"/>
          <w:numId w:val="3"/>
        </w:numPr>
        <w:rPr>
          <w:u w:val="single"/>
        </w:rPr>
      </w:pPr>
      <w:bookmarkStart w:id="1" w:name="_GoBack"/>
      <w:r>
        <w:rPr>
          <w:u w:val="single"/>
        </w:rPr>
        <w:t>Конкурс на лучшую организацию пожарно-профилактической работы с детьми в организациях отдыха и оздоровления детей «Безопасное лето»</w:t>
      </w:r>
    </w:p>
    <w:bookmarkEnd w:id="1"/>
    <w:p w:rsidR="00EC0658" w:rsidRDefault="00EC0658">
      <w:pPr>
        <w:pStyle w:val="31"/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</w:t>
      </w:r>
      <w:r w:rsidR="00897129">
        <w:rPr>
          <w:b w:val="0"/>
        </w:rPr>
        <w:tab/>
      </w:r>
      <w:r>
        <w:rPr>
          <w:b w:val="0"/>
        </w:rPr>
        <w:t>Проводится в летних детских оздоровительных лагерях и учреждениях Московской област</w:t>
      </w:r>
      <w:r w:rsidR="00F9116B">
        <w:rPr>
          <w:b w:val="0"/>
        </w:rPr>
        <w:t xml:space="preserve">и </w:t>
      </w:r>
      <w:r w:rsidR="00F9116B" w:rsidRPr="00CE65A2">
        <w:t>в</w:t>
      </w:r>
      <w:r w:rsidR="00F9116B">
        <w:rPr>
          <w:b w:val="0"/>
        </w:rPr>
        <w:t xml:space="preserve"> </w:t>
      </w:r>
      <w:r w:rsidR="00F9116B" w:rsidRPr="00CE65A2">
        <w:t>период с июня по август 201</w:t>
      </w:r>
      <w:r w:rsidR="002C5FC3">
        <w:t>8</w:t>
      </w:r>
      <w:r w:rsidRPr="00CE65A2">
        <w:t xml:space="preserve"> года</w:t>
      </w:r>
      <w:r>
        <w:rPr>
          <w:b w:val="0"/>
        </w:rPr>
        <w:t xml:space="preserve"> с целью профилактики пожаров от детской </w:t>
      </w:r>
      <w:proofErr w:type="gramStart"/>
      <w:r>
        <w:rPr>
          <w:b w:val="0"/>
        </w:rPr>
        <w:t>шалости  с</w:t>
      </w:r>
      <w:proofErr w:type="gramEnd"/>
      <w:r>
        <w:rPr>
          <w:b w:val="0"/>
        </w:rPr>
        <w:t xml:space="preserve"> огнем, гибели и травматизма детей на пожарах, пропаганды мер пожарной безопасности среди детей, популяризации профессии пожарного, воспитания у детей правовой культуры и дисциплины.</w:t>
      </w:r>
    </w:p>
    <w:p w:rsidR="00250504" w:rsidRDefault="00250504">
      <w:pPr>
        <w:pStyle w:val="31"/>
        <w:rPr>
          <w:b w:val="0"/>
        </w:rPr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 </w:t>
      </w:r>
      <w:r w:rsidR="00897129">
        <w:rPr>
          <w:b w:val="0"/>
        </w:rPr>
        <w:tab/>
      </w:r>
      <w:r>
        <w:rPr>
          <w:b w:val="0"/>
        </w:rPr>
        <w:t>Руководство, подготовку и проведение тематического дня осуществляет администрация лагеря, детского учреждения.</w:t>
      </w:r>
    </w:p>
    <w:p w:rsidR="00250504" w:rsidRDefault="00250504">
      <w:pPr>
        <w:pStyle w:val="31"/>
        <w:rPr>
          <w:b w:val="0"/>
        </w:rPr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</w:t>
      </w:r>
      <w:r w:rsidR="00897129">
        <w:rPr>
          <w:b w:val="0"/>
        </w:rPr>
        <w:tab/>
      </w:r>
      <w:r>
        <w:rPr>
          <w:b w:val="0"/>
        </w:rPr>
        <w:t xml:space="preserve">В связи с </w:t>
      </w:r>
      <w:proofErr w:type="gramStart"/>
      <w:r>
        <w:rPr>
          <w:b w:val="0"/>
        </w:rPr>
        <w:t>этим  проводится</w:t>
      </w:r>
      <w:proofErr w:type="gramEnd"/>
      <w:r>
        <w:rPr>
          <w:b w:val="0"/>
        </w:rPr>
        <w:t xml:space="preserve">   педагогический совет с воспитателями по вопросу подготовки и проведения Дня «Юного пожарного», определяются мероприятия и сроки их проведения, готовятся сценарии конкурсов и соревнований, определяется и утверждается состав жюри и судейской комиссии.</w:t>
      </w:r>
    </w:p>
    <w:p w:rsidR="00250504" w:rsidRDefault="00250504">
      <w:pPr>
        <w:pStyle w:val="31"/>
        <w:rPr>
          <w:b w:val="0"/>
        </w:rPr>
      </w:pPr>
    </w:p>
    <w:p w:rsidR="00EC0658" w:rsidRDefault="00EC0658">
      <w:pPr>
        <w:pStyle w:val="31"/>
        <w:rPr>
          <w:b w:val="0"/>
        </w:rPr>
      </w:pPr>
      <w:r>
        <w:rPr>
          <w:b w:val="0"/>
        </w:rPr>
        <w:t xml:space="preserve">     </w:t>
      </w:r>
      <w:r w:rsidR="00897129">
        <w:rPr>
          <w:b w:val="0"/>
        </w:rPr>
        <w:tab/>
      </w:r>
      <w:r>
        <w:rPr>
          <w:b w:val="0"/>
        </w:rPr>
        <w:t xml:space="preserve">Подготовка и проведение </w:t>
      </w:r>
      <w:r w:rsidR="00AA78B8">
        <w:rPr>
          <w:b w:val="0"/>
        </w:rPr>
        <w:t xml:space="preserve">конкурса «Безопасное лето» </w:t>
      </w:r>
      <w:r>
        <w:rPr>
          <w:b w:val="0"/>
        </w:rPr>
        <w:t xml:space="preserve">осуществляется при непосредственном контакте с территориальными отделами </w:t>
      </w:r>
      <w:r w:rsidR="00655789">
        <w:rPr>
          <w:b w:val="0"/>
        </w:rPr>
        <w:t>надзорной деятельности</w:t>
      </w:r>
      <w:r w:rsidR="00125D97">
        <w:rPr>
          <w:b w:val="0"/>
        </w:rPr>
        <w:t xml:space="preserve"> и профилактической работы</w:t>
      </w:r>
      <w:r w:rsidR="00E936D8">
        <w:rPr>
          <w:b w:val="0"/>
        </w:rPr>
        <w:t xml:space="preserve"> Главного Управления МЧС России по Московской област</w:t>
      </w:r>
      <w:r w:rsidR="00125D97">
        <w:rPr>
          <w:b w:val="0"/>
        </w:rPr>
        <w:t>и,</w:t>
      </w:r>
      <w:r w:rsidR="00125D97" w:rsidRPr="00125D97">
        <w:rPr>
          <w:b w:val="0"/>
        </w:rPr>
        <w:t xml:space="preserve"> </w:t>
      </w:r>
      <w:r w:rsidR="00125D97">
        <w:rPr>
          <w:b w:val="0"/>
        </w:rPr>
        <w:t>территориальными управления</w:t>
      </w:r>
      <w:r w:rsidR="003C3AA6">
        <w:rPr>
          <w:b w:val="0"/>
        </w:rPr>
        <w:t>ми</w:t>
      </w:r>
      <w:r w:rsidR="00125D97">
        <w:rPr>
          <w:b w:val="0"/>
        </w:rPr>
        <w:t xml:space="preserve"> силами и средствами ГКУ «</w:t>
      </w:r>
      <w:proofErr w:type="spellStart"/>
      <w:r w:rsidR="00125D97">
        <w:rPr>
          <w:b w:val="0"/>
        </w:rPr>
        <w:t>Мособлпожспас</w:t>
      </w:r>
      <w:proofErr w:type="spellEnd"/>
      <w:r w:rsidR="00125D97">
        <w:rPr>
          <w:b w:val="0"/>
        </w:rPr>
        <w:t>»</w:t>
      </w:r>
      <w:r w:rsidR="003C3AA6">
        <w:rPr>
          <w:b w:val="0"/>
        </w:rPr>
        <w:t xml:space="preserve"> и местными отделениями ВДПО.</w:t>
      </w:r>
    </w:p>
    <w:p w:rsidR="002C00EE" w:rsidRDefault="002C00EE">
      <w:pPr>
        <w:pStyle w:val="31"/>
        <w:rPr>
          <w:b w:val="0"/>
        </w:rPr>
      </w:pPr>
    </w:p>
    <w:p w:rsidR="009A1B83" w:rsidRPr="00B06209" w:rsidRDefault="009A1B83" w:rsidP="009A1B83">
      <w:pPr>
        <w:pStyle w:val="31"/>
        <w:tabs>
          <w:tab w:val="left" w:pos="709"/>
        </w:tabs>
        <w:rPr>
          <w:u w:val="single"/>
        </w:rPr>
      </w:pPr>
      <w:r w:rsidRPr="00B06209">
        <w:t xml:space="preserve">          </w:t>
      </w:r>
      <w:r w:rsidRPr="00B06209">
        <w:rPr>
          <w:u w:val="single"/>
        </w:rPr>
        <w:t>В конкурсе принимают участие две категории:</w:t>
      </w:r>
    </w:p>
    <w:p w:rsidR="009A1B83" w:rsidRDefault="009A1B83" w:rsidP="009A1B83">
      <w:pPr>
        <w:pStyle w:val="31"/>
        <w:numPr>
          <w:ilvl w:val="0"/>
          <w:numId w:val="15"/>
        </w:numPr>
        <w:tabs>
          <w:tab w:val="left" w:pos="709"/>
        </w:tabs>
        <w:rPr>
          <w:b w:val="0"/>
        </w:rPr>
      </w:pPr>
      <w:r>
        <w:rPr>
          <w:b w:val="0"/>
        </w:rPr>
        <w:t>Летние городские оздоровительные учреждения;</w:t>
      </w:r>
    </w:p>
    <w:p w:rsidR="009A1B83" w:rsidRDefault="009A1B83" w:rsidP="009A1B83">
      <w:pPr>
        <w:pStyle w:val="31"/>
        <w:numPr>
          <w:ilvl w:val="0"/>
          <w:numId w:val="15"/>
        </w:numPr>
        <w:tabs>
          <w:tab w:val="left" w:pos="709"/>
        </w:tabs>
        <w:rPr>
          <w:b w:val="0"/>
        </w:rPr>
      </w:pPr>
      <w:r>
        <w:rPr>
          <w:b w:val="0"/>
        </w:rPr>
        <w:t>Летние загородные оздоровительные учреждения.</w:t>
      </w:r>
    </w:p>
    <w:p w:rsidR="00A565D5" w:rsidRDefault="00A565D5" w:rsidP="00A565D5">
      <w:pPr>
        <w:pStyle w:val="31"/>
        <w:tabs>
          <w:tab w:val="left" w:pos="709"/>
        </w:tabs>
        <w:ind w:left="1080"/>
        <w:rPr>
          <w:b w:val="0"/>
        </w:rPr>
      </w:pPr>
    </w:p>
    <w:p w:rsidR="009A1B83" w:rsidRPr="00B06209" w:rsidRDefault="009A1B83" w:rsidP="009A1B83">
      <w:pPr>
        <w:pStyle w:val="31"/>
        <w:ind w:left="720"/>
        <w:rPr>
          <w:u w:val="single"/>
        </w:rPr>
      </w:pPr>
      <w:r w:rsidRPr="00B06209">
        <w:rPr>
          <w:u w:val="single"/>
        </w:rPr>
        <w:t>Конкурс проводится в два этапа:</w:t>
      </w:r>
    </w:p>
    <w:p w:rsidR="009A1B83" w:rsidRDefault="00BC1E83" w:rsidP="009A1B83">
      <w:pPr>
        <w:pStyle w:val="31"/>
        <w:ind w:left="720"/>
        <w:rPr>
          <w:b w:val="0"/>
        </w:rPr>
      </w:pPr>
      <w:r>
        <w:rPr>
          <w:b w:val="0"/>
        </w:rPr>
        <w:t>Региональный</w:t>
      </w:r>
      <w:r w:rsidR="009A1B83">
        <w:rPr>
          <w:b w:val="0"/>
        </w:rPr>
        <w:t xml:space="preserve"> этап- июнь- август 201</w:t>
      </w:r>
      <w:r w:rsidR="00A565D5">
        <w:rPr>
          <w:b w:val="0"/>
        </w:rPr>
        <w:t>8</w:t>
      </w:r>
      <w:r w:rsidR="009A1B83">
        <w:rPr>
          <w:b w:val="0"/>
        </w:rPr>
        <w:t xml:space="preserve"> г.</w:t>
      </w:r>
    </w:p>
    <w:p w:rsidR="001B45ED" w:rsidRDefault="001B45ED" w:rsidP="009A1B83">
      <w:pPr>
        <w:pStyle w:val="31"/>
        <w:ind w:left="720"/>
        <w:rPr>
          <w:b w:val="0"/>
        </w:rPr>
      </w:pPr>
      <w:r>
        <w:rPr>
          <w:b w:val="0"/>
        </w:rPr>
        <w:t>Всероссийский этап – октябрь 201</w:t>
      </w:r>
      <w:r w:rsidR="00A565D5">
        <w:rPr>
          <w:b w:val="0"/>
        </w:rPr>
        <w:t>8</w:t>
      </w:r>
      <w:r>
        <w:rPr>
          <w:b w:val="0"/>
        </w:rPr>
        <w:t xml:space="preserve"> г.</w:t>
      </w:r>
    </w:p>
    <w:p w:rsidR="00FD0509" w:rsidRDefault="00FD0509" w:rsidP="009A1B83">
      <w:pPr>
        <w:pStyle w:val="31"/>
        <w:ind w:left="720"/>
        <w:rPr>
          <w:b w:val="0"/>
        </w:rPr>
      </w:pPr>
    </w:p>
    <w:p w:rsidR="00C15B6B" w:rsidRDefault="00FE7421" w:rsidP="00A565D5">
      <w:pPr>
        <w:pStyle w:val="31"/>
        <w:ind w:firstLine="720"/>
        <w:rPr>
          <w:b w:val="0"/>
        </w:rPr>
      </w:pPr>
      <w:r>
        <w:rPr>
          <w:b w:val="0"/>
        </w:rPr>
        <w:t>Для участия в областном этапе конкурса</w:t>
      </w:r>
      <w:r w:rsidR="001B45ED">
        <w:rPr>
          <w:b w:val="0"/>
        </w:rPr>
        <w:t xml:space="preserve"> </w:t>
      </w:r>
      <w:proofErr w:type="gramStart"/>
      <w:r w:rsidR="001B45ED">
        <w:rPr>
          <w:b w:val="0"/>
        </w:rPr>
        <w:t xml:space="preserve">необходимо  </w:t>
      </w:r>
      <w:r w:rsidR="001B45ED" w:rsidRPr="00FD0509">
        <w:t>до</w:t>
      </w:r>
      <w:proofErr w:type="gramEnd"/>
      <w:r w:rsidR="001B45ED" w:rsidRPr="00FD0509">
        <w:t xml:space="preserve"> 01 </w:t>
      </w:r>
      <w:r>
        <w:t xml:space="preserve">сентября </w:t>
      </w:r>
      <w:r w:rsidR="001B45ED" w:rsidRPr="00FD0509">
        <w:t>201</w:t>
      </w:r>
      <w:r w:rsidR="00A565D5" w:rsidRPr="00FD0509">
        <w:t>8</w:t>
      </w:r>
      <w:r w:rsidR="00CB511C" w:rsidRPr="00FD0509">
        <w:t xml:space="preserve"> </w:t>
      </w:r>
      <w:r w:rsidR="001B45ED" w:rsidRPr="00FD0509">
        <w:t>г.</w:t>
      </w:r>
      <w:r w:rsidR="001B45ED">
        <w:rPr>
          <w:b w:val="0"/>
        </w:rPr>
        <w:t xml:space="preserve"> представить </w:t>
      </w:r>
      <w:r>
        <w:rPr>
          <w:b w:val="0"/>
        </w:rPr>
        <w:t xml:space="preserve"> в а</w:t>
      </w:r>
      <w:r w:rsidRPr="00036912">
        <w:rPr>
          <w:b w:val="0"/>
        </w:rPr>
        <w:t>дрес межведомственного организационного комитета</w:t>
      </w:r>
      <w:r w:rsidRPr="006D65CB">
        <w:t xml:space="preserve"> </w:t>
      </w:r>
      <w:r w:rsidR="00BA006E">
        <w:t>(</w:t>
      </w:r>
      <w:r w:rsidR="005F07DD">
        <w:rPr>
          <w:b w:val="0"/>
        </w:rPr>
        <w:t>Управление</w:t>
      </w:r>
      <w:r w:rsidRPr="00874BAB">
        <w:rPr>
          <w:b w:val="0"/>
        </w:rPr>
        <w:t xml:space="preserve"> надзорной деятельности и профилактической работы Главного управления М</w:t>
      </w:r>
      <w:r w:rsidR="00864913" w:rsidRPr="00874BAB">
        <w:rPr>
          <w:b w:val="0"/>
        </w:rPr>
        <w:t xml:space="preserve">ЧС </w:t>
      </w:r>
      <w:r w:rsidR="00864913" w:rsidRPr="00874BAB">
        <w:rPr>
          <w:b w:val="0"/>
        </w:rPr>
        <w:lastRenderedPageBreak/>
        <w:t>России по Московской области,</w:t>
      </w:r>
      <w:r w:rsidRPr="00874BAB">
        <w:rPr>
          <w:b w:val="0"/>
        </w:rPr>
        <w:t xml:space="preserve"> город Химки, </w:t>
      </w:r>
      <w:proofErr w:type="spellStart"/>
      <w:r w:rsidRPr="00874BAB">
        <w:rPr>
          <w:b w:val="0"/>
        </w:rPr>
        <w:t>Новокуркинское</w:t>
      </w:r>
      <w:proofErr w:type="spellEnd"/>
      <w:r w:rsidRPr="00874BAB">
        <w:rPr>
          <w:b w:val="0"/>
        </w:rPr>
        <w:t xml:space="preserve"> шоссе, дом 34</w:t>
      </w:r>
      <w:r w:rsidR="00874BAB">
        <w:rPr>
          <w:b w:val="0"/>
        </w:rPr>
        <w:t>,</w:t>
      </w:r>
      <w:r w:rsidRPr="00874BAB">
        <w:rPr>
          <w:b w:val="0"/>
        </w:rPr>
        <w:t xml:space="preserve"> </w:t>
      </w:r>
      <w:r w:rsidR="00874BAB">
        <w:rPr>
          <w:b w:val="0"/>
        </w:rPr>
        <w:t>к</w:t>
      </w:r>
      <w:r w:rsidRPr="00874BAB">
        <w:rPr>
          <w:b w:val="0"/>
        </w:rPr>
        <w:t>онтактный телефон: (495) 668-17-33</w:t>
      </w:r>
      <w:r w:rsidR="00BA006E">
        <w:rPr>
          <w:b w:val="0"/>
        </w:rPr>
        <w:t>)</w:t>
      </w:r>
      <w:r>
        <w:t xml:space="preserve"> </w:t>
      </w:r>
      <w:r w:rsidR="001B45ED">
        <w:rPr>
          <w:b w:val="0"/>
        </w:rPr>
        <w:t xml:space="preserve">заявку </w:t>
      </w:r>
      <w:r>
        <w:rPr>
          <w:b w:val="0"/>
        </w:rPr>
        <w:t xml:space="preserve">и </w:t>
      </w:r>
      <w:r w:rsidR="00C15B6B">
        <w:rPr>
          <w:b w:val="0"/>
        </w:rPr>
        <w:t xml:space="preserve">конкурсные </w:t>
      </w:r>
      <w:r w:rsidR="003F6B88">
        <w:rPr>
          <w:b w:val="0"/>
        </w:rPr>
        <w:t>документы</w:t>
      </w:r>
      <w:r w:rsidR="00C15B6B">
        <w:rPr>
          <w:b w:val="0"/>
        </w:rPr>
        <w:t>.</w:t>
      </w:r>
    </w:p>
    <w:p w:rsidR="00A8163D" w:rsidRDefault="00A8163D" w:rsidP="00183DFB">
      <w:pPr>
        <w:pStyle w:val="31"/>
      </w:pPr>
    </w:p>
    <w:p w:rsidR="00183DFB" w:rsidRPr="00EA47FD" w:rsidRDefault="00183DFB" w:rsidP="003F3FA9">
      <w:pPr>
        <w:pStyle w:val="31"/>
        <w:ind w:firstLine="360"/>
      </w:pPr>
      <w:r w:rsidRPr="00EA47FD">
        <w:t>К заявке прилагаются следующие документы:</w:t>
      </w:r>
    </w:p>
    <w:p w:rsidR="00183DFB" w:rsidRDefault="00183DFB" w:rsidP="00183DFB">
      <w:pPr>
        <w:pStyle w:val="31"/>
        <w:ind w:left="720"/>
        <w:rPr>
          <w:b w:val="0"/>
        </w:rPr>
      </w:pPr>
    </w:p>
    <w:p w:rsidR="00183DFB" w:rsidRDefault="00183DFB" w:rsidP="00183DFB">
      <w:pPr>
        <w:pStyle w:val="31"/>
        <w:numPr>
          <w:ilvl w:val="0"/>
          <w:numId w:val="16"/>
        </w:numPr>
        <w:tabs>
          <w:tab w:val="left" w:pos="426"/>
        </w:tabs>
        <w:rPr>
          <w:b w:val="0"/>
        </w:rPr>
      </w:pPr>
      <w:r>
        <w:rPr>
          <w:b w:val="0"/>
        </w:rPr>
        <w:t>План-сетка мероприятий с детьми по пожарной безопасности на лагерную смену.</w:t>
      </w:r>
    </w:p>
    <w:p w:rsidR="00183DFB" w:rsidRDefault="00183DFB" w:rsidP="00183DFB">
      <w:pPr>
        <w:pStyle w:val="31"/>
        <w:numPr>
          <w:ilvl w:val="0"/>
          <w:numId w:val="16"/>
        </w:numPr>
        <w:tabs>
          <w:tab w:val="left" w:pos="426"/>
        </w:tabs>
        <w:rPr>
          <w:b w:val="0"/>
        </w:rPr>
      </w:pPr>
      <w:r>
        <w:rPr>
          <w:b w:val="0"/>
        </w:rPr>
        <w:t>Фотоальбом оздоровительного лагеря о проведении мероприятий по пожарной безопасности с краткой информацией о них.</w:t>
      </w:r>
    </w:p>
    <w:p w:rsidR="00183DFB" w:rsidRDefault="00183DFB" w:rsidP="00183DFB">
      <w:pPr>
        <w:pStyle w:val="31"/>
        <w:numPr>
          <w:ilvl w:val="0"/>
          <w:numId w:val="16"/>
        </w:numPr>
        <w:tabs>
          <w:tab w:val="left" w:pos="426"/>
        </w:tabs>
        <w:rPr>
          <w:b w:val="0"/>
        </w:rPr>
      </w:pPr>
      <w:r>
        <w:rPr>
          <w:b w:val="0"/>
        </w:rPr>
        <w:t xml:space="preserve">Подробный сценарий </w:t>
      </w:r>
      <w:proofErr w:type="gramStart"/>
      <w:r w:rsidRPr="00C60D40">
        <w:t>двух</w:t>
      </w:r>
      <w:r>
        <w:rPr>
          <w:b w:val="0"/>
        </w:rPr>
        <w:t xml:space="preserve">  проведенных</w:t>
      </w:r>
      <w:proofErr w:type="gramEnd"/>
      <w:r>
        <w:rPr>
          <w:b w:val="0"/>
        </w:rPr>
        <w:t xml:space="preserve"> мероприятий с детьми по пожарной безопасности (в печатном и электронном виде).</w:t>
      </w:r>
    </w:p>
    <w:p w:rsidR="00183DFB" w:rsidRDefault="00183DFB" w:rsidP="00183DFB">
      <w:pPr>
        <w:pStyle w:val="31"/>
        <w:numPr>
          <w:ilvl w:val="0"/>
          <w:numId w:val="16"/>
        </w:numPr>
        <w:tabs>
          <w:tab w:val="left" w:pos="426"/>
        </w:tabs>
        <w:rPr>
          <w:b w:val="0"/>
        </w:rPr>
      </w:pPr>
      <w:r>
        <w:rPr>
          <w:b w:val="0"/>
        </w:rPr>
        <w:t>Отзывы детей оздоровительного лагеря</w:t>
      </w:r>
      <w:r w:rsidRPr="00C60D40">
        <w:rPr>
          <w:b w:val="0"/>
        </w:rPr>
        <w:t xml:space="preserve"> </w:t>
      </w:r>
      <w:r>
        <w:rPr>
          <w:b w:val="0"/>
        </w:rPr>
        <w:t>о мероприятиях по пожарной безопасности в лагере, оформленные в альбом.</w:t>
      </w:r>
    </w:p>
    <w:p w:rsidR="00183DFB" w:rsidRPr="001D1D7E" w:rsidRDefault="00183DFB" w:rsidP="00183DFB">
      <w:pPr>
        <w:pStyle w:val="31"/>
        <w:numPr>
          <w:ilvl w:val="0"/>
          <w:numId w:val="16"/>
        </w:numPr>
        <w:tabs>
          <w:tab w:val="left" w:pos="426"/>
        </w:tabs>
        <w:rPr>
          <w:b w:val="0"/>
        </w:rPr>
      </w:pPr>
      <w:r>
        <w:rPr>
          <w:b w:val="0"/>
        </w:rPr>
        <w:t xml:space="preserve">Видео об одном проведенном мероприятии на противопожарную тематику (продолжительность не более 10 минут).  </w:t>
      </w:r>
    </w:p>
    <w:p w:rsidR="001B45ED" w:rsidRDefault="001B45ED" w:rsidP="00A565D5">
      <w:pPr>
        <w:pStyle w:val="31"/>
        <w:ind w:firstLine="720"/>
        <w:rPr>
          <w:b w:val="0"/>
        </w:rPr>
      </w:pPr>
      <w:r>
        <w:rPr>
          <w:b w:val="0"/>
        </w:rPr>
        <w:t xml:space="preserve"> </w:t>
      </w:r>
    </w:p>
    <w:p w:rsidR="001B45ED" w:rsidRPr="001B45ED" w:rsidRDefault="001B45ED" w:rsidP="00A67D3F">
      <w:pPr>
        <w:pStyle w:val="31"/>
        <w:jc w:val="right"/>
        <w:rPr>
          <w:b w:val="0"/>
          <w:i/>
        </w:rPr>
      </w:pPr>
      <w:r>
        <w:rPr>
          <w:b w:val="0"/>
        </w:rPr>
        <w:t xml:space="preserve">                                                   </w:t>
      </w:r>
      <w:r w:rsidRPr="001B45ED">
        <w:rPr>
          <w:b w:val="0"/>
          <w:i/>
        </w:rPr>
        <w:t>Образец заявки</w:t>
      </w:r>
    </w:p>
    <w:p w:rsidR="001B45ED" w:rsidRDefault="001B45ED" w:rsidP="009A1B83">
      <w:pPr>
        <w:pStyle w:val="31"/>
        <w:ind w:left="720"/>
        <w:rPr>
          <w:b w:val="0"/>
        </w:rPr>
      </w:pPr>
    </w:p>
    <w:p w:rsidR="009A1B83" w:rsidRPr="00B4198A" w:rsidRDefault="001B45ED" w:rsidP="00A67D3F">
      <w:pPr>
        <w:pStyle w:val="31"/>
        <w:ind w:left="851" w:hanging="142"/>
        <w:jc w:val="center"/>
      </w:pPr>
      <w:r w:rsidRPr="00B4198A">
        <w:t>ЗАЯВКА</w:t>
      </w:r>
    </w:p>
    <w:p w:rsidR="001B45ED" w:rsidRPr="00B4198A" w:rsidRDefault="001B45ED" w:rsidP="00B4198A">
      <w:pPr>
        <w:pStyle w:val="31"/>
        <w:ind w:left="851" w:hanging="142"/>
        <w:jc w:val="center"/>
      </w:pPr>
      <w:r w:rsidRPr="00B4198A">
        <w:t>на участие загородного/городского оздоровительного учреждения</w:t>
      </w:r>
    </w:p>
    <w:p w:rsidR="00B4198A" w:rsidRPr="00B4198A" w:rsidRDefault="00B4198A" w:rsidP="00B4198A">
      <w:pPr>
        <w:pStyle w:val="31"/>
        <w:ind w:left="851" w:hanging="142"/>
        <w:jc w:val="center"/>
      </w:pPr>
      <w:r w:rsidRPr="00B4198A">
        <w:t xml:space="preserve">«Юность» </w:t>
      </w:r>
    </w:p>
    <w:p w:rsidR="00B4198A" w:rsidRPr="00B4198A" w:rsidRDefault="00B4198A" w:rsidP="00B4198A">
      <w:pPr>
        <w:pStyle w:val="31"/>
        <w:jc w:val="center"/>
      </w:pPr>
      <w:proofErr w:type="gramStart"/>
      <w:r w:rsidRPr="00B4198A">
        <w:t>в</w:t>
      </w:r>
      <w:r w:rsidR="00FE7421">
        <w:t>о</w:t>
      </w:r>
      <w:r w:rsidRPr="00B4198A">
        <w:t xml:space="preserve">  </w:t>
      </w:r>
      <w:r w:rsidR="007A7D4E">
        <w:t>областном</w:t>
      </w:r>
      <w:proofErr w:type="gramEnd"/>
      <w:r w:rsidR="007A7D4E">
        <w:t xml:space="preserve"> этапе </w:t>
      </w:r>
      <w:r w:rsidRPr="00B4198A">
        <w:t>Всероссийско</w:t>
      </w:r>
      <w:r w:rsidR="007A7D4E">
        <w:t>го</w:t>
      </w:r>
      <w:r w:rsidRPr="00B4198A">
        <w:t xml:space="preserve"> конкурс</w:t>
      </w:r>
      <w:r w:rsidR="007A7D4E">
        <w:t>а</w:t>
      </w:r>
      <w:r w:rsidRPr="00B4198A">
        <w:t xml:space="preserve"> на лучшую организацию</w:t>
      </w:r>
    </w:p>
    <w:p w:rsidR="00B4198A" w:rsidRPr="00B4198A" w:rsidRDefault="00B4198A" w:rsidP="00B4198A">
      <w:pPr>
        <w:pStyle w:val="31"/>
        <w:jc w:val="center"/>
      </w:pPr>
      <w:r w:rsidRPr="00B4198A">
        <w:t>пожарно-профилактической работы с детьми</w:t>
      </w:r>
    </w:p>
    <w:p w:rsidR="00B4198A" w:rsidRPr="00B4198A" w:rsidRDefault="00B4198A" w:rsidP="00B4198A">
      <w:pPr>
        <w:pStyle w:val="31"/>
        <w:jc w:val="center"/>
      </w:pPr>
      <w:r w:rsidRPr="00B4198A">
        <w:t>среди летних оздоровительных учреждений</w:t>
      </w:r>
    </w:p>
    <w:p w:rsidR="00B4198A" w:rsidRPr="00B4198A" w:rsidRDefault="00B4198A" w:rsidP="00B4198A">
      <w:pPr>
        <w:pStyle w:val="31"/>
        <w:jc w:val="center"/>
      </w:pPr>
    </w:p>
    <w:p w:rsidR="00B4198A" w:rsidRDefault="00B4198A" w:rsidP="009A1B83">
      <w:pPr>
        <w:pStyle w:val="31"/>
        <w:ind w:left="851" w:hanging="142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1701"/>
        <w:gridCol w:w="1701"/>
        <w:gridCol w:w="1559"/>
        <w:gridCol w:w="1418"/>
        <w:gridCol w:w="1417"/>
      </w:tblGrid>
      <w:tr w:rsidR="00AD11CA" w:rsidRPr="00164639" w:rsidTr="0002780F">
        <w:trPr>
          <w:trHeight w:val="600"/>
        </w:trPr>
        <w:tc>
          <w:tcPr>
            <w:tcW w:w="1276" w:type="dxa"/>
            <w:gridSpan w:val="2"/>
            <w:vMerge w:val="restart"/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Название ЛОУ</w:t>
            </w:r>
          </w:p>
        </w:tc>
        <w:tc>
          <w:tcPr>
            <w:tcW w:w="1276" w:type="dxa"/>
            <w:vMerge w:val="restart"/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Ведомственная</w:t>
            </w:r>
          </w:p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принадлежность</w:t>
            </w:r>
          </w:p>
        </w:tc>
        <w:tc>
          <w:tcPr>
            <w:tcW w:w="1701" w:type="dxa"/>
            <w:vMerge w:val="restart"/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Количество детей,</w:t>
            </w:r>
            <w:r w:rsidR="00C10ABA" w:rsidRPr="00164639">
              <w:rPr>
                <w:b w:val="0"/>
                <w:sz w:val="22"/>
                <w:szCs w:val="22"/>
              </w:rPr>
              <w:t xml:space="preserve"> </w:t>
            </w:r>
            <w:r w:rsidRPr="00164639">
              <w:rPr>
                <w:b w:val="0"/>
                <w:sz w:val="22"/>
                <w:szCs w:val="22"/>
              </w:rPr>
              <w:t>оздоровленных за летний период в ЛОУ</w:t>
            </w:r>
          </w:p>
        </w:tc>
        <w:tc>
          <w:tcPr>
            <w:tcW w:w="1701" w:type="dxa"/>
            <w:vMerge w:val="restart"/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  <w:sz w:val="22"/>
                <w:szCs w:val="22"/>
              </w:rPr>
              <w:t xml:space="preserve">Участие в областном </w:t>
            </w:r>
            <w:proofErr w:type="gramStart"/>
            <w:r w:rsidRPr="00164639">
              <w:rPr>
                <w:b w:val="0"/>
                <w:sz w:val="22"/>
                <w:szCs w:val="22"/>
              </w:rPr>
              <w:t>конкурсе</w:t>
            </w:r>
            <w:r w:rsidR="0002780F">
              <w:rPr>
                <w:b w:val="0"/>
                <w:sz w:val="22"/>
                <w:szCs w:val="22"/>
              </w:rPr>
              <w:br/>
            </w:r>
            <w:r w:rsidRPr="00164639">
              <w:rPr>
                <w:b w:val="0"/>
                <w:sz w:val="22"/>
                <w:szCs w:val="22"/>
              </w:rPr>
              <w:t>(</w:t>
            </w:r>
            <w:proofErr w:type="gramEnd"/>
            <w:r w:rsidRPr="00164639">
              <w:rPr>
                <w:b w:val="0"/>
                <w:sz w:val="22"/>
                <w:szCs w:val="22"/>
              </w:rPr>
              <w:t>указать в какой раз участвуют)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Количество проведенных противопожарных мероприятий с детьми в лагере</w:t>
            </w:r>
          </w:p>
        </w:tc>
        <w:tc>
          <w:tcPr>
            <w:tcW w:w="1417" w:type="dxa"/>
            <w:vMerge w:val="restart"/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Ф.И.О. педагогов-кураторов по ПБ с детьми в лагере, должность, телефон</w:t>
            </w:r>
          </w:p>
        </w:tc>
      </w:tr>
      <w:tr w:rsidR="00AD11CA" w:rsidRPr="00164639" w:rsidTr="0002780F">
        <w:trPr>
          <w:trHeight w:val="672"/>
        </w:trPr>
        <w:tc>
          <w:tcPr>
            <w:tcW w:w="1276" w:type="dxa"/>
            <w:gridSpan w:val="2"/>
            <w:vMerge/>
          </w:tcPr>
          <w:p w:rsidR="00A63E24" w:rsidRPr="00164639" w:rsidRDefault="00A63E24" w:rsidP="00B4198A">
            <w:pPr>
              <w:pStyle w:val="31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63E24" w:rsidRPr="00164639" w:rsidRDefault="00A63E24" w:rsidP="00B4198A">
            <w:pPr>
              <w:pStyle w:val="31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3E24" w:rsidRPr="00164639" w:rsidRDefault="00A63E24" w:rsidP="00B4198A">
            <w:pPr>
              <w:pStyle w:val="31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3E24" w:rsidRPr="00164639" w:rsidRDefault="00A63E24" w:rsidP="00B4198A">
            <w:pPr>
              <w:pStyle w:val="3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63E24" w:rsidRPr="00164639" w:rsidRDefault="00A63E24" w:rsidP="00164639">
            <w:pPr>
              <w:pStyle w:val="31"/>
              <w:jc w:val="center"/>
              <w:rPr>
                <w:b w:val="0"/>
                <w:sz w:val="22"/>
                <w:szCs w:val="22"/>
              </w:rPr>
            </w:pPr>
            <w:r w:rsidRPr="00164639">
              <w:rPr>
                <w:b w:val="0"/>
                <w:sz w:val="22"/>
                <w:szCs w:val="22"/>
              </w:rPr>
              <w:t>С участием сотрудников</w:t>
            </w:r>
            <w:r w:rsidR="000343C2" w:rsidRPr="00164639">
              <w:rPr>
                <w:b w:val="0"/>
                <w:sz w:val="22"/>
                <w:szCs w:val="22"/>
              </w:rPr>
              <w:t xml:space="preserve"> </w:t>
            </w:r>
            <w:r w:rsidR="005D0DF0" w:rsidRPr="00164639">
              <w:rPr>
                <w:b w:val="0"/>
                <w:sz w:val="22"/>
                <w:szCs w:val="22"/>
              </w:rPr>
              <w:t>ОНД, ВДПО</w:t>
            </w:r>
            <w:r w:rsidR="00770B3C" w:rsidRPr="00164639">
              <w:rPr>
                <w:b w:val="0"/>
                <w:sz w:val="22"/>
                <w:szCs w:val="22"/>
              </w:rPr>
              <w:t>,</w:t>
            </w:r>
            <w:r w:rsidR="005D0DF0" w:rsidRPr="00164639">
              <w:rPr>
                <w:b w:val="0"/>
                <w:sz w:val="22"/>
                <w:szCs w:val="22"/>
              </w:rPr>
              <w:t xml:space="preserve"> ГКУ «</w:t>
            </w:r>
            <w:proofErr w:type="spellStart"/>
            <w:r w:rsidR="005D0DF0" w:rsidRPr="00164639">
              <w:rPr>
                <w:b w:val="0"/>
                <w:sz w:val="22"/>
                <w:szCs w:val="22"/>
              </w:rPr>
              <w:t>Мособл</w:t>
            </w:r>
            <w:r w:rsidR="0002780F">
              <w:rPr>
                <w:b w:val="0"/>
                <w:sz w:val="22"/>
                <w:szCs w:val="22"/>
              </w:rPr>
              <w:t>-</w:t>
            </w:r>
            <w:r w:rsidR="005D0DF0" w:rsidRPr="00164639">
              <w:rPr>
                <w:b w:val="0"/>
                <w:sz w:val="22"/>
                <w:szCs w:val="22"/>
              </w:rPr>
              <w:t>пожспас</w:t>
            </w:r>
            <w:proofErr w:type="spellEnd"/>
            <w:r w:rsidR="005D0DF0" w:rsidRPr="001646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vMerge/>
          </w:tcPr>
          <w:p w:rsidR="00A63E24" w:rsidRPr="00164639" w:rsidRDefault="00A63E24" w:rsidP="00B4198A">
            <w:pPr>
              <w:pStyle w:val="31"/>
              <w:rPr>
                <w:b w:val="0"/>
              </w:rPr>
            </w:pPr>
          </w:p>
        </w:tc>
      </w:tr>
      <w:tr w:rsidR="00AD11CA" w:rsidTr="0002780F">
        <w:tc>
          <w:tcPr>
            <w:tcW w:w="993" w:type="dxa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1</w:t>
            </w:r>
          </w:p>
        </w:tc>
        <w:tc>
          <w:tcPr>
            <w:tcW w:w="1559" w:type="dxa"/>
            <w:gridSpan w:val="2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4</w:t>
            </w:r>
          </w:p>
        </w:tc>
        <w:tc>
          <w:tcPr>
            <w:tcW w:w="1559" w:type="dxa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5</w:t>
            </w:r>
          </w:p>
        </w:tc>
        <w:tc>
          <w:tcPr>
            <w:tcW w:w="1418" w:type="dxa"/>
          </w:tcPr>
          <w:p w:rsidR="00B4198A" w:rsidRPr="00164639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6</w:t>
            </w:r>
          </w:p>
        </w:tc>
        <w:tc>
          <w:tcPr>
            <w:tcW w:w="1417" w:type="dxa"/>
          </w:tcPr>
          <w:p w:rsidR="00B4198A" w:rsidRPr="00C60D40" w:rsidRDefault="000343C2" w:rsidP="00C60D40">
            <w:pPr>
              <w:pStyle w:val="31"/>
              <w:jc w:val="center"/>
              <w:rPr>
                <w:b w:val="0"/>
              </w:rPr>
            </w:pPr>
            <w:r w:rsidRPr="00164639">
              <w:rPr>
                <w:b w:val="0"/>
              </w:rPr>
              <w:t>7</w:t>
            </w:r>
          </w:p>
        </w:tc>
      </w:tr>
    </w:tbl>
    <w:p w:rsidR="009A1B83" w:rsidRDefault="009A1B83" w:rsidP="00B4198A">
      <w:pPr>
        <w:pStyle w:val="31"/>
        <w:rPr>
          <w:b w:val="0"/>
        </w:rPr>
      </w:pPr>
    </w:p>
    <w:p w:rsidR="00DB13CC" w:rsidRDefault="00DB13CC" w:rsidP="00AD11CA">
      <w:pPr>
        <w:pStyle w:val="31"/>
        <w:rPr>
          <w:b w:val="0"/>
        </w:rPr>
      </w:pPr>
    </w:p>
    <w:p w:rsidR="00DB13CC" w:rsidRDefault="00DB13CC" w:rsidP="00AD11CA">
      <w:pPr>
        <w:pStyle w:val="31"/>
        <w:rPr>
          <w:b w:val="0"/>
        </w:rPr>
      </w:pPr>
    </w:p>
    <w:p w:rsidR="009A1B83" w:rsidRDefault="00AD11CA" w:rsidP="00AD11CA">
      <w:pPr>
        <w:pStyle w:val="31"/>
        <w:rPr>
          <w:b w:val="0"/>
        </w:rPr>
      </w:pPr>
      <w:r>
        <w:rPr>
          <w:b w:val="0"/>
        </w:rPr>
        <w:t>Директор: Ф.И.О._______________ (подпись),</w:t>
      </w:r>
    </w:p>
    <w:p w:rsidR="00727D2B" w:rsidRDefault="00727D2B" w:rsidP="00AD11CA">
      <w:pPr>
        <w:pStyle w:val="31"/>
        <w:rPr>
          <w:b w:val="0"/>
        </w:rPr>
      </w:pPr>
    </w:p>
    <w:p w:rsidR="00AD11CA" w:rsidRDefault="00727D2B" w:rsidP="00AD11CA">
      <w:pPr>
        <w:pStyle w:val="31"/>
        <w:rPr>
          <w:b w:val="0"/>
        </w:rPr>
      </w:pPr>
      <w:proofErr w:type="spellStart"/>
      <w:r>
        <w:rPr>
          <w:b w:val="0"/>
        </w:rPr>
        <w:t>Т</w:t>
      </w:r>
      <w:r w:rsidR="00AD11CA">
        <w:rPr>
          <w:b w:val="0"/>
        </w:rPr>
        <w:t>ел.раб</w:t>
      </w:r>
      <w:proofErr w:type="spellEnd"/>
      <w:r w:rsidR="00AD11CA">
        <w:rPr>
          <w:b w:val="0"/>
        </w:rPr>
        <w:t>/моб. ___________________</w:t>
      </w:r>
    </w:p>
    <w:p w:rsidR="00BC1E83" w:rsidRDefault="00BC1E83" w:rsidP="00AD11CA">
      <w:pPr>
        <w:pStyle w:val="31"/>
        <w:rPr>
          <w:b w:val="0"/>
        </w:rPr>
      </w:pPr>
    </w:p>
    <w:p w:rsidR="00CD1E7A" w:rsidRDefault="00CD1E7A">
      <w:pPr>
        <w:pStyle w:val="31"/>
      </w:pPr>
    </w:p>
    <w:p w:rsidR="00EC0658" w:rsidRPr="00934CBA" w:rsidRDefault="00EC0658">
      <w:pPr>
        <w:pStyle w:val="31"/>
      </w:pPr>
      <w:r w:rsidRPr="00934CBA">
        <w:t>ПРИМЕЧАНИЕ:</w:t>
      </w:r>
    </w:p>
    <w:p w:rsidR="00EC0658" w:rsidRDefault="00EC0658">
      <w:pPr>
        <w:pStyle w:val="31"/>
        <w:rPr>
          <w:b w:val="0"/>
        </w:rPr>
      </w:pPr>
      <w:r>
        <w:rPr>
          <w:b w:val="0"/>
        </w:rPr>
        <w:t>Победители конкурсов и соревнований Фестиваля награждаются дипломами, грамотами, ценными подарками.  Финансирование осуществляется за счет средств Министерства образования</w:t>
      </w:r>
      <w:r w:rsidR="00CF29CC">
        <w:rPr>
          <w:b w:val="0"/>
        </w:rPr>
        <w:t xml:space="preserve"> Московской области</w:t>
      </w:r>
      <w:r>
        <w:rPr>
          <w:b w:val="0"/>
        </w:rPr>
        <w:t xml:space="preserve">, Главного </w:t>
      </w:r>
      <w:r w:rsidR="00B06209">
        <w:rPr>
          <w:b w:val="0"/>
        </w:rPr>
        <w:t>у</w:t>
      </w:r>
      <w:r>
        <w:rPr>
          <w:b w:val="0"/>
        </w:rPr>
        <w:t>правления МЧС России по Московской области</w:t>
      </w:r>
      <w:r w:rsidR="00F40462">
        <w:rPr>
          <w:b w:val="0"/>
        </w:rPr>
        <w:t xml:space="preserve">, Московского </w:t>
      </w:r>
      <w:proofErr w:type="gramStart"/>
      <w:r w:rsidR="00F40462">
        <w:rPr>
          <w:b w:val="0"/>
        </w:rPr>
        <w:t>областного  отделения</w:t>
      </w:r>
      <w:proofErr w:type="gramEnd"/>
      <w:r w:rsidR="00F40462">
        <w:rPr>
          <w:b w:val="0"/>
        </w:rPr>
        <w:t xml:space="preserve"> </w:t>
      </w:r>
      <w:r w:rsidR="00F40462">
        <w:rPr>
          <w:b w:val="0"/>
        </w:rPr>
        <w:lastRenderedPageBreak/>
        <w:t>Общероссийской общественной организации «Всероссийское добровольное пожарное общество»</w:t>
      </w:r>
      <w:r w:rsidR="00C33C97">
        <w:rPr>
          <w:b w:val="0"/>
        </w:rPr>
        <w:t>,</w:t>
      </w:r>
      <w:r>
        <w:rPr>
          <w:b w:val="0"/>
        </w:rPr>
        <w:t xml:space="preserve"> Государственн</w:t>
      </w:r>
      <w:r w:rsidR="000F7AF4">
        <w:rPr>
          <w:b w:val="0"/>
        </w:rPr>
        <w:t>ого</w:t>
      </w:r>
      <w:r w:rsidR="00E936D8">
        <w:rPr>
          <w:b w:val="0"/>
        </w:rPr>
        <w:t xml:space="preserve"> казенного</w:t>
      </w:r>
      <w:r w:rsidR="000F7AF4">
        <w:rPr>
          <w:b w:val="0"/>
        </w:rPr>
        <w:t xml:space="preserve"> учреждения</w:t>
      </w:r>
      <w:r>
        <w:rPr>
          <w:b w:val="0"/>
        </w:rPr>
        <w:t xml:space="preserve"> Московской области</w:t>
      </w:r>
      <w:r w:rsidR="000F7AF4">
        <w:rPr>
          <w:b w:val="0"/>
        </w:rPr>
        <w:t xml:space="preserve"> «</w:t>
      </w:r>
      <w:proofErr w:type="spellStart"/>
      <w:r w:rsidR="000F7AF4">
        <w:rPr>
          <w:b w:val="0"/>
        </w:rPr>
        <w:t>Мособлпожспас</w:t>
      </w:r>
      <w:proofErr w:type="spellEnd"/>
      <w:r w:rsidR="000F7AF4">
        <w:rPr>
          <w:b w:val="0"/>
        </w:rPr>
        <w:t>»</w:t>
      </w:r>
      <w:r w:rsidR="00C33C97">
        <w:rPr>
          <w:b w:val="0"/>
        </w:rPr>
        <w:t xml:space="preserve"> и </w:t>
      </w:r>
      <w:proofErr w:type="spellStart"/>
      <w:r w:rsidR="00C33C97">
        <w:rPr>
          <w:b w:val="0"/>
        </w:rPr>
        <w:t>др.источников</w:t>
      </w:r>
      <w:proofErr w:type="spellEnd"/>
      <w:r w:rsidR="00C33C97">
        <w:rPr>
          <w:b w:val="0"/>
        </w:rPr>
        <w:t xml:space="preserve"> финансирования</w:t>
      </w:r>
      <w:r>
        <w:rPr>
          <w:b w:val="0"/>
        </w:rPr>
        <w:t>.</w:t>
      </w:r>
    </w:p>
    <w:p w:rsidR="00934CBA" w:rsidRDefault="00934CBA">
      <w:pPr>
        <w:pStyle w:val="31"/>
        <w:rPr>
          <w:b w:val="0"/>
        </w:rPr>
      </w:pPr>
    </w:p>
    <w:p w:rsidR="00934CBA" w:rsidRPr="00313EA5" w:rsidRDefault="00934CBA">
      <w:pPr>
        <w:pStyle w:val="31"/>
      </w:pPr>
      <w:r w:rsidRPr="00313EA5">
        <w:t>Приложения:</w:t>
      </w:r>
    </w:p>
    <w:p w:rsidR="00BE75E1" w:rsidRDefault="00934CBA" w:rsidP="00BE75E1">
      <w:pPr>
        <w:pStyle w:val="31"/>
        <w:rPr>
          <w:b w:val="0"/>
        </w:rPr>
      </w:pPr>
      <w:r w:rsidRPr="00313EA5">
        <w:rPr>
          <w:b w:val="0"/>
        </w:rPr>
        <w:t>Приложение к п. 3.1</w:t>
      </w:r>
      <w:r w:rsidR="00BE75E1">
        <w:rPr>
          <w:b w:val="0"/>
        </w:rPr>
        <w:t xml:space="preserve">, </w:t>
      </w:r>
      <w:r w:rsidRPr="00313EA5">
        <w:rPr>
          <w:b w:val="0"/>
        </w:rPr>
        <w:t>Приложение к п. 3.2</w:t>
      </w:r>
      <w:r w:rsidR="00BE75E1">
        <w:rPr>
          <w:b w:val="0"/>
        </w:rPr>
        <w:t xml:space="preserve">, </w:t>
      </w:r>
      <w:r w:rsidRPr="00313EA5">
        <w:rPr>
          <w:b w:val="0"/>
        </w:rPr>
        <w:t>Приложение к п. 3.</w:t>
      </w:r>
      <w:r w:rsidR="000D5739">
        <w:rPr>
          <w:b w:val="0"/>
        </w:rPr>
        <w:t>4</w:t>
      </w:r>
      <w:r w:rsidR="00BE75E1">
        <w:rPr>
          <w:b w:val="0"/>
        </w:rPr>
        <w:t xml:space="preserve">, </w:t>
      </w:r>
      <w:r w:rsidRPr="00313EA5">
        <w:rPr>
          <w:b w:val="0"/>
        </w:rPr>
        <w:t xml:space="preserve">Приложение к </w:t>
      </w:r>
      <w:r w:rsidR="00536DF9">
        <w:rPr>
          <w:b w:val="0"/>
        </w:rPr>
        <w:br/>
      </w:r>
      <w:r w:rsidRPr="00313EA5">
        <w:rPr>
          <w:b w:val="0"/>
        </w:rPr>
        <w:t>п. 3.</w:t>
      </w:r>
      <w:r w:rsidR="00527898" w:rsidRPr="00313EA5">
        <w:rPr>
          <w:b w:val="0"/>
        </w:rPr>
        <w:t>5</w:t>
      </w:r>
      <w:r w:rsidR="00BE75E1">
        <w:rPr>
          <w:b w:val="0"/>
        </w:rPr>
        <w:t xml:space="preserve">, </w:t>
      </w:r>
      <w:r w:rsidRPr="00313EA5">
        <w:rPr>
          <w:b w:val="0"/>
        </w:rPr>
        <w:t>Приложение к п. 3.</w:t>
      </w:r>
      <w:r w:rsidR="00F55BCD">
        <w:rPr>
          <w:b w:val="0"/>
        </w:rPr>
        <w:t>6</w:t>
      </w:r>
      <w:r w:rsidR="00BE75E1">
        <w:rPr>
          <w:b w:val="0"/>
        </w:rPr>
        <w:t xml:space="preserve">, </w:t>
      </w:r>
      <w:r w:rsidR="00BE75E1" w:rsidRPr="00313EA5">
        <w:rPr>
          <w:b w:val="0"/>
        </w:rPr>
        <w:t>Приложение к п. 3.</w:t>
      </w:r>
      <w:r w:rsidR="00BE75E1">
        <w:rPr>
          <w:b w:val="0"/>
        </w:rPr>
        <w:t>8.</w:t>
      </w:r>
    </w:p>
    <w:p w:rsidR="00EC0658" w:rsidRDefault="00CE65A2">
      <w:pPr>
        <w:pStyle w:val="31"/>
        <w:rPr>
          <w:b w:val="0"/>
        </w:rPr>
      </w:pPr>
      <w:r>
        <w:rPr>
          <w:b w:val="0"/>
        </w:rPr>
        <w:br w:type="page"/>
      </w:r>
    </w:p>
    <w:p w:rsidR="00EC0658" w:rsidRDefault="00EC0658">
      <w:pPr>
        <w:pStyle w:val="31"/>
        <w:jc w:val="right"/>
      </w:pPr>
      <w:proofErr w:type="gramStart"/>
      <w:r>
        <w:lastRenderedPageBreak/>
        <w:t xml:space="preserve">Приложение  </w:t>
      </w:r>
      <w:r w:rsidR="00D230AE">
        <w:t>№</w:t>
      </w:r>
      <w:proofErr w:type="gramEnd"/>
      <w:r w:rsidR="00D230AE">
        <w:t xml:space="preserve"> </w:t>
      </w:r>
      <w:r>
        <w:t>1</w:t>
      </w:r>
    </w:p>
    <w:p w:rsidR="00EC0658" w:rsidRDefault="0052531C" w:rsidP="0052531C">
      <w:pPr>
        <w:pStyle w:val="31"/>
        <w:tabs>
          <w:tab w:val="left" w:pos="3261"/>
        </w:tabs>
        <w:jc w:val="center"/>
        <w:rPr>
          <w:b w:val="0"/>
        </w:rPr>
      </w:pPr>
      <w:r>
        <w:rPr>
          <w:b w:val="0"/>
        </w:rPr>
        <w:t xml:space="preserve">                                         </w:t>
      </w:r>
      <w:r w:rsidR="00EC0658">
        <w:rPr>
          <w:b w:val="0"/>
        </w:rPr>
        <w:t>к Положению о Фестивале художественного   творчества</w:t>
      </w:r>
    </w:p>
    <w:p w:rsidR="00EC0658" w:rsidRDefault="0052531C" w:rsidP="0052531C">
      <w:pPr>
        <w:pStyle w:val="31"/>
        <w:tabs>
          <w:tab w:val="left" w:pos="3261"/>
        </w:tabs>
        <w:jc w:val="center"/>
        <w:rPr>
          <w:b w:val="0"/>
        </w:rPr>
      </w:pPr>
      <w:r>
        <w:rPr>
          <w:b w:val="0"/>
        </w:rPr>
        <w:t xml:space="preserve">                                         </w:t>
      </w:r>
      <w:r w:rsidR="00EC0658">
        <w:rPr>
          <w:b w:val="0"/>
        </w:rPr>
        <w:t>учащихся и воспитанников образовательных учреждений</w:t>
      </w:r>
    </w:p>
    <w:p w:rsidR="00EC0658" w:rsidRDefault="0052531C" w:rsidP="0052531C">
      <w:pPr>
        <w:pStyle w:val="31"/>
        <w:tabs>
          <w:tab w:val="left" w:pos="3261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EC0658">
        <w:rPr>
          <w:b w:val="0"/>
        </w:rPr>
        <w:t xml:space="preserve">Московской области </w:t>
      </w:r>
    </w:p>
    <w:p w:rsidR="00EC0658" w:rsidRDefault="00EC0658" w:rsidP="0052531C">
      <w:pPr>
        <w:pStyle w:val="31"/>
        <w:tabs>
          <w:tab w:val="left" w:pos="3261"/>
        </w:tabs>
        <w:jc w:val="right"/>
      </w:pPr>
      <w:r>
        <w:t>«</w:t>
      </w:r>
      <w:proofErr w:type="gramStart"/>
      <w:r>
        <w:t>Детям  Подмосковья</w:t>
      </w:r>
      <w:proofErr w:type="gramEnd"/>
      <w:r w:rsidR="00C10ABA">
        <w:t xml:space="preserve"> </w:t>
      </w:r>
      <w:r>
        <w:t>- безопасную жизнедеятельность»</w:t>
      </w:r>
    </w:p>
    <w:p w:rsidR="00EC0658" w:rsidRDefault="00EC0658" w:rsidP="0052531C">
      <w:pPr>
        <w:pStyle w:val="31"/>
        <w:tabs>
          <w:tab w:val="left" w:pos="3261"/>
        </w:tabs>
        <w:jc w:val="right"/>
        <w:rPr>
          <w:b w:val="0"/>
        </w:rPr>
      </w:pPr>
    </w:p>
    <w:p w:rsidR="00EC0658" w:rsidRDefault="00EC0658">
      <w:pPr>
        <w:pStyle w:val="31"/>
        <w:jc w:val="right"/>
        <w:rPr>
          <w:b w:val="0"/>
        </w:rPr>
      </w:pPr>
    </w:p>
    <w:p w:rsidR="00EC0658" w:rsidRDefault="00EC0658">
      <w:pPr>
        <w:pStyle w:val="31"/>
        <w:jc w:val="right"/>
        <w:rPr>
          <w:b w:val="0"/>
        </w:rPr>
      </w:pPr>
    </w:p>
    <w:p w:rsidR="00EC0658" w:rsidRPr="00C73A9F" w:rsidRDefault="00EC0658">
      <w:pPr>
        <w:pStyle w:val="31"/>
        <w:jc w:val="center"/>
      </w:pPr>
      <w:r w:rsidRPr="00C73A9F">
        <w:t xml:space="preserve">С о с </w:t>
      </w:r>
      <w:proofErr w:type="gramStart"/>
      <w:r w:rsidRPr="00C73A9F">
        <w:t>т</w:t>
      </w:r>
      <w:proofErr w:type="gramEnd"/>
      <w:r w:rsidRPr="00C73A9F">
        <w:t xml:space="preserve"> а в </w:t>
      </w:r>
    </w:p>
    <w:p w:rsidR="00EC0658" w:rsidRDefault="00EC0658">
      <w:pPr>
        <w:pStyle w:val="31"/>
        <w:jc w:val="center"/>
      </w:pPr>
      <w:r w:rsidRPr="00C73A9F">
        <w:t>областного межведомственного организационного комитета</w:t>
      </w:r>
    </w:p>
    <w:p w:rsidR="00C73A9F" w:rsidRPr="00C73A9F" w:rsidRDefault="00C73A9F">
      <w:pPr>
        <w:pStyle w:val="31"/>
        <w:jc w:val="center"/>
      </w:pPr>
    </w:p>
    <w:p w:rsidR="00EC0658" w:rsidRPr="00313EA5" w:rsidRDefault="00EC0658">
      <w:pPr>
        <w:pStyle w:val="31"/>
        <w:jc w:val="center"/>
        <w:rPr>
          <w:b w:val="0"/>
        </w:rPr>
      </w:pPr>
    </w:p>
    <w:p w:rsidR="00EC0658" w:rsidRPr="00F26B96" w:rsidRDefault="00EC0658" w:rsidP="00A63E16">
      <w:pPr>
        <w:pStyle w:val="31"/>
        <w:rPr>
          <w:b w:val="0"/>
        </w:rPr>
      </w:pPr>
      <w:r w:rsidRPr="00C73A9F">
        <w:t>Председатель</w:t>
      </w:r>
      <w:r w:rsidRPr="00F26B96">
        <w:rPr>
          <w:b w:val="0"/>
        </w:rPr>
        <w:t xml:space="preserve"> –</w:t>
      </w:r>
      <w:r w:rsidR="00B4211F" w:rsidRPr="00F26B96">
        <w:rPr>
          <w:b w:val="0"/>
        </w:rPr>
        <w:t xml:space="preserve"> </w:t>
      </w:r>
      <w:r w:rsidR="0054684C">
        <w:rPr>
          <w:b w:val="0"/>
        </w:rPr>
        <w:t>Сергеев Виктор Юрьевич</w:t>
      </w:r>
      <w:r w:rsidR="00B4211F" w:rsidRPr="00F26B96">
        <w:rPr>
          <w:b w:val="0"/>
        </w:rPr>
        <w:t xml:space="preserve">, </w:t>
      </w:r>
      <w:r w:rsidR="006872D6" w:rsidRPr="00F26B96">
        <w:rPr>
          <w:b w:val="0"/>
        </w:rPr>
        <w:t>начальник Управления надзорной деятельности</w:t>
      </w:r>
      <w:r w:rsidR="0054684C">
        <w:rPr>
          <w:b w:val="0"/>
        </w:rPr>
        <w:t xml:space="preserve"> и профилактической работы ГУ МЧС России по МО</w:t>
      </w:r>
      <w:r w:rsidR="006872D6" w:rsidRPr="00F26B96">
        <w:rPr>
          <w:b w:val="0"/>
        </w:rPr>
        <w:t>, полковник внутренней службы</w:t>
      </w:r>
      <w:r w:rsidR="008C4A25" w:rsidRPr="00F26B96">
        <w:rPr>
          <w:b w:val="0"/>
        </w:rPr>
        <w:t>.</w:t>
      </w:r>
      <w:r w:rsidR="006872D6" w:rsidRPr="00F26B96">
        <w:rPr>
          <w:b w:val="0"/>
        </w:rPr>
        <w:t xml:space="preserve"> </w:t>
      </w:r>
    </w:p>
    <w:p w:rsidR="00EC0658" w:rsidRPr="00F26B96" w:rsidRDefault="00EC0658" w:rsidP="00A63E16">
      <w:pPr>
        <w:pStyle w:val="31"/>
        <w:rPr>
          <w:b w:val="0"/>
        </w:rPr>
      </w:pPr>
    </w:p>
    <w:p w:rsidR="00A63E16" w:rsidRDefault="00EC0658" w:rsidP="00A63E16">
      <w:pPr>
        <w:pStyle w:val="31"/>
      </w:pPr>
      <w:r w:rsidRPr="00C73A9F">
        <w:t>Сопредседател</w:t>
      </w:r>
      <w:r w:rsidR="006872D6" w:rsidRPr="00C73A9F">
        <w:t>и</w:t>
      </w:r>
      <w:r w:rsidR="00A63E16" w:rsidRPr="00C73A9F">
        <w:t>:</w:t>
      </w:r>
    </w:p>
    <w:p w:rsidR="00C73A9F" w:rsidRPr="00C73A9F" w:rsidRDefault="00C73A9F" w:rsidP="00A63E16">
      <w:pPr>
        <w:pStyle w:val="31"/>
      </w:pPr>
    </w:p>
    <w:p w:rsidR="00A63E16" w:rsidRPr="00F26B96" w:rsidRDefault="00A63E16" w:rsidP="00A63E16">
      <w:pPr>
        <w:pStyle w:val="31"/>
        <w:rPr>
          <w:b w:val="0"/>
        </w:rPr>
      </w:pPr>
      <w:r w:rsidRPr="00F26B96">
        <w:rPr>
          <w:b w:val="0"/>
        </w:rPr>
        <w:t xml:space="preserve">- </w:t>
      </w:r>
      <w:r w:rsidR="00A52B2E" w:rsidRPr="00F26B96">
        <w:rPr>
          <w:b w:val="0"/>
        </w:rPr>
        <w:t>Фомин Алексей Петрович</w:t>
      </w:r>
      <w:r w:rsidRPr="00F26B96">
        <w:rPr>
          <w:b w:val="0"/>
        </w:rPr>
        <w:t xml:space="preserve">, начальник Управления воспитания детей и </w:t>
      </w:r>
      <w:r w:rsidR="005C2ABE" w:rsidRPr="00F26B96">
        <w:rPr>
          <w:b w:val="0"/>
        </w:rPr>
        <w:t xml:space="preserve">дополнительного образования </w:t>
      </w:r>
      <w:r w:rsidRPr="00F26B96">
        <w:rPr>
          <w:b w:val="0"/>
        </w:rPr>
        <w:t>Министерства образования Московской области;</w:t>
      </w:r>
    </w:p>
    <w:p w:rsidR="00A63E16" w:rsidRPr="00F26B96" w:rsidRDefault="00A63E16" w:rsidP="00A63E16">
      <w:pPr>
        <w:pStyle w:val="31"/>
        <w:rPr>
          <w:b w:val="0"/>
        </w:rPr>
      </w:pPr>
    </w:p>
    <w:p w:rsidR="00EC0658" w:rsidRPr="00F26B96" w:rsidRDefault="00A63E16" w:rsidP="00A63E16">
      <w:pPr>
        <w:pStyle w:val="31"/>
        <w:rPr>
          <w:b w:val="0"/>
        </w:rPr>
      </w:pPr>
      <w:r w:rsidRPr="00F26B96">
        <w:rPr>
          <w:b w:val="0"/>
        </w:rPr>
        <w:t>-</w:t>
      </w:r>
      <w:r w:rsidR="00EC0658" w:rsidRPr="00F26B96">
        <w:rPr>
          <w:b w:val="0"/>
        </w:rPr>
        <w:t xml:space="preserve"> </w:t>
      </w:r>
      <w:r w:rsidR="00B4211F" w:rsidRPr="00F26B96">
        <w:rPr>
          <w:b w:val="0"/>
        </w:rPr>
        <w:t xml:space="preserve">Ермилов Владимир </w:t>
      </w:r>
      <w:proofErr w:type="gramStart"/>
      <w:r w:rsidR="00B4211F" w:rsidRPr="00F26B96">
        <w:rPr>
          <w:b w:val="0"/>
        </w:rPr>
        <w:t>Александрович,  председатель</w:t>
      </w:r>
      <w:proofErr w:type="gramEnd"/>
      <w:r w:rsidR="00B4211F" w:rsidRPr="00F26B96">
        <w:rPr>
          <w:b w:val="0"/>
        </w:rPr>
        <w:t xml:space="preserve"> Совета М</w:t>
      </w:r>
      <w:r w:rsidR="006872D6" w:rsidRPr="00F26B96">
        <w:rPr>
          <w:b w:val="0"/>
        </w:rPr>
        <w:t>осковского областного отделения</w:t>
      </w:r>
      <w:r w:rsidR="00B4211F" w:rsidRPr="00F26B96">
        <w:rPr>
          <w:b w:val="0"/>
        </w:rPr>
        <w:t xml:space="preserve"> ВДПО</w:t>
      </w:r>
      <w:r w:rsidRPr="00F26B96">
        <w:rPr>
          <w:b w:val="0"/>
        </w:rPr>
        <w:t>;</w:t>
      </w:r>
    </w:p>
    <w:p w:rsidR="00A63E16" w:rsidRPr="00F26B96" w:rsidRDefault="00A63E16" w:rsidP="00A63E16">
      <w:pPr>
        <w:pStyle w:val="31"/>
        <w:rPr>
          <w:b w:val="0"/>
        </w:rPr>
      </w:pPr>
    </w:p>
    <w:p w:rsidR="00A63E16" w:rsidRPr="00F26B96" w:rsidRDefault="00A63E16" w:rsidP="00A63E16">
      <w:pPr>
        <w:pStyle w:val="31"/>
        <w:rPr>
          <w:b w:val="0"/>
        </w:rPr>
      </w:pPr>
      <w:r w:rsidRPr="00F26B96">
        <w:rPr>
          <w:b w:val="0"/>
        </w:rPr>
        <w:t xml:space="preserve">- </w:t>
      </w:r>
      <w:r w:rsidR="00C10ABA" w:rsidRPr="00F26B96">
        <w:rPr>
          <w:b w:val="0"/>
        </w:rPr>
        <w:t>Пестов Геннадий Николаевич</w:t>
      </w:r>
      <w:r w:rsidRPr="00F26B96">
        <w:rPr>
          <w:b w:val="0"/>
        </w:rPr>
        <w:t>, начальник Государственного казенного учреждения Московской области «</w:t>
      </w:r>
      <w:proofErr w:type="spellStart"/>
      <w:r w:rsidRPr="00F26B96">
        <w:rPr>
          <w:b w:val="0"/>
        </w:rPr>
        <w:t>Мособлпожспас</w:t>
      </w:r>
      <w:proofErr w:type="spellEnd"/>
      <w:r w:rsidRPr="00F26B96">
        <w:rPr>
          <w:b w:val="0"/>
        </w:rPr>
        <w:t>»</w:t>
      </w:r>
      <w:r w:rsidR="008C4A25" w:rsidRPr="00F26B96">
        <w:rPr>
          <w:b w:val="0"/>
        </w:rPr>
        <w:t>.</w:t>
      </w:r>
    </w:p>
    <w:p w:rsidR="00EC0658" w:rsidRPr="00F26B96" w:rsidRDefault="00EC0658" w:rsidP="00A63E16">
      <w:pPr>
        <w:pStyle w:val="31"/>
        <w:rPr>
          <w:b w:val="0"/>
        </w:rPr>
      </w:pPr>
    </w:p>
    <w:p w:rsidR="00A63E16" w:rsidRPr="00C73A9F" w:rsidRDefault="00C10ABA" w:rsidP="00A63E16">
      <w:pPr>
        <w:pStyle w:val="31"/>
      </w:pPr>
      <w:r w:rsidRPr="00C73A9F">
        <w:t>Члены комитета</w:t>
      </w:r>
      <w:r w:rsidR="00A63E16" w:rsidRPr="00C73A9F">
        <w:t>:</w:t>
      </w:r>
    </w:p>
    <w:p w:rsidR="00A63E16" w:rsidRPr="00F26B96" w:rsidRDefault="00A63E16" w:rsidP="00A63E16">
      <w:pPr>
        <w:pStyle w:val="31"/>
        <w:rPr>
          <w:b w:val="0"/>
        </w:rPr>
      </w:pPr>
    </w:p>
    <w:p w:rsidR="00A63E16" w:rsidRDefault="00A63E16" w:rsidP="00A63E16">
      <w:pPr>
        <w:pStyle w:val="31"/>
        <w:rPr>
          <w:b w:val="0"/>
        </w:rPr>
      </w:pPr>
      <w:r w:rsidRPr="00F26B96">
        <w:rPr>
          <w:b w:val="0"/>
        </w:rPr>
        <w:t xml:space="preserve">- </w:t>
      </w:r>
      <w:proofErr w:type="spellStart"/>
      <w:r w:rsidR="00C10ABA" w:rsidRPr="00F26B96">
        <w:rPr>
          <w:b w:val="0"/>
        </w:rPr>
        <w:t>Алхимов</w:t>
      </w:r>
      <w:proofErr w:type="spellEnd"/>
      <w:r w:rsidR="00C10ABA" w:rsidRPr="00F26B96">
        <w:rPr>
          <w:b w:val="0"/>
        </w:rPr>
        <w:t xml:space="preserve"> Михаил Олегович</w:t>
      </w:r>
      <w:r w:rsidRPr="00F26B96">
        <w:rPr>
          <w:b w:val="0"/>
        </w:rPr>
        <w:t xml:space="preserve">, начальник отдела </w:t>
      </w:r>
      <w:r w:rsidR="00C10ABA" w:rsidRPr="00F26B96">
        <w:rPr>
          <w:b w:val="0"/>
        </w:rPr>
        <w:t>организации государственного пожарного надзора и профилактической работы управления надзорной деятельности и профилактической работы</w:t>
      </w:r>
      <w:r w:rsidRPr="00F26B96">
        <w:rPr>
          <w:b w:val="0"/>
        </w:rPr>
        <w:t xml:space="preserve"> </w:t>
      </w:r>
      <w:proofErr w:type="gramStart"/>
      <w:r w:rsidRPr="00F26B96">
        <w:rPr>
          <w:b w:val="0"/>
        </w:rPr>
        <w:t>Главного  управления</w:t>
      </w:r>
      <w:proofErr w:type="gramEnd"/>
      <w:r w:rsidRPr="00F26B96">
        <w:rPr>
          <w:b w:val="0"/>
        </w:rPr>
        <w:t xml:space="preserve"> МЧС Р</w:t>
      </w:r>
      <w:r w:rsidR="00C10ABA" w:rsidRPr="00F26B96">
        <w:rPr>
          <w:b w:val="0"/>
        </w:rPr>
        <w:t xml:space="preserve">оссии по Московской области, </w:t>
      </w:r>
      <w:r w:rsidRPr="00F26B96">
        <w:rPr>
          <w:b w:val="0"/>
        </w:rPr>
        <w:t>полковник внутренней службы;</w:t>
      </w:r>
    </w:p>
    <w:p w:rsidR="007C440C" w:rsidRDefault="007C440C" w:rsidP="00A63E16">
      <w:pPr>
        <w:pStyle w:val="31"/>
        <w:rPr>
          <w:b w:val="0"/>
        </w:rPr>
      </w:pPr>
    </w:p>
    <w:p w:rsidR="007C440C" w:rsidRPr="00F26B96" w:rsidRDefault="007C440C" w:rsidP="00A63E16">
      <w:pPr>
        <w:pStyle w:val="31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Замышляев</w:t>
      </w:r>
      <w:proofErr w:type="spellEnd"/>
      <w:r>
        <w:rPr>
          <w:b w:val="0"/>
        </w:rPr>
        <w:t xml:space="preserve"> Федор Юрьевич, начальник отдела УНД </w:t>
      </w:r>
      <w:proofErr w:type="gramStart"/>
      <w:r w:rsidRPr="00F26B96">
        <w:rPr>
          <w:b w:val="0"/>
        </w:rPr>
        <w:t>Главного  управления</w:t>
      </w:r>
      <w:proofErr w:type="gramEnd"/>
      <w:r w:rsidRPr="00F26B96">
        <w:rPr>
          <w:b w:val="0"/>
        </w:rPr>
        <w:t xml:space="preserve"> МЧС России по Московской области</w:t>
      </w:r>
      <w:r>
        <w:rPr>
          <w:b w:val="0"/>
        </w:rPr>
        <w:t>;</w:t>
      </w:r>
    </w:p>
    <w:p w:rsidR="00EC0658" w:rsidRPr="00F26B96" w:rsidRDefault="00EC0658" w:rsidP="00A63E16">
      <w:pPr>
        <w:pStyle w:val="31"/>
        <w:rPr>
          <w:b w:val="0"/>
        </w:rPr>
      </w:pPr>
      <w:r w:rsidRPr="00F26B96">
        <w:rPr>
          <w:b w:val="0"/>
        </w:rPr>
        <w:t xml:space="preserve"> </w:t>
      </w:r>
    </w:p>
    <w:p w:rsidR="00EC0658" w:rsidRPr="00F26B96" w:rsidRDefault="00A63E16" w:rsidP="00A63E16">
      <w:pPr>
        <w:pStyle w:val="31"/>
        <w:rPr>
          <w:b w:val="0"/>
        </w:rPr>
      </w:pPr>
      <w:r w:rsidRPr="00F26B96">
        <w:rPr>
          <w:b w:val="0"/>
        </w:rPr>
        <w:t xml:space="preserve">- </w:t>
      </w:r>
      <w:proofErr w:type="spellStart"/>
      <w:r w:rsidR="006339CC" w:rsidRPr="00F26B96">
        <w:rPr>
          <w:b w:val="0"/>
        </w:rPr>
        <w:t>Ковылина</w:t>
      </w:r>
      <w:proofErr w:type="spellEnd"/>
      <w:r w:rsidR="006339CC" w:rsidRPr="00F26B96">
        <w:rPr>
          <w:b w:val="0"/>
        </w:rPr>
        <w:t xml:space="preserve"> Елена Леонидовна</w:t>
      </w:r>
      <w:r w:rsidR="00EC0658" w:rsidRPr="00F26B96">
        <w:rPr>
          <w:b w:val="0"/>
        </w:rPr>
        <w:t xml:space="preserve">, </w:t>
      </w:r>
      <w:r w:rsidR="00CC15F5">
        <w:rPr>
          <w:b w:val="0"/>
        </w:rPr>
        <w:t>начальник Управления коммерческой и социально-ориентированной деятельности</w:t>
      </w:r>
      <w:r w:rsidR="0052531C" w:rsidRPr="00F26B96">
        <w:rPr>
          <w:b w:val="0"/>
        </w:rPr>
        <w:t xml:space="preserve"> </w:t>
      </w:r>
      <w:r w:rsidR="00EC0658" w:rsidRPr="00F26B96">
        <w:rPr>
          <w:b w:val="0"/>
        </w:rPr>
        <w:t>МОО ВДПО</w:t>
      </w:r>
      <w:r w:rsidR="008C4A25" w:rsidRPr="00F26B96">
        <w:rPr>
          <w:b w:val="0"/>
        </w:rPr>
        <w:t>.</w:t>
      </w:r>
    </w:p>
    <w:p w:rsidR="00EC0658" w:rsidRDefault="00EC0658" w:rsidP="00A63E16">
      <w:pPr>
        <w:jc w:val="both"/>
        <w:rPr>
          <w:sz w:val="28"/>
        </w:rPr>
      </w:pPr>
    </w:p>
    <w:p w:rsidR="00EC0658" w:rsidRDefault="00EC0658" w:rsidP="00A63E16">
      <w:pPr>
        <w:jc w:val="both"/>
      </w:pPr>
    </w:p>
    <w:sectPr w:rsidR="00EC0658" w:rsidSect="0002027E">
      <w:footnotePr>
        <w:pos w:val="beneathText"/>
      </w:footnotePr>
      <w:pgSz w:w="11905" w:h="16837"/>
      <w:pgMar w:top="709" w:right="84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singleLevel"/>
    <w:tmpl w:val="1310C00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  <w:szCs w:val="32"/>
      </w:rPr>
    </w:lvl>
  </w:abstractNum>
  <w:abstractNum w:abstractNumId="5" w15:restartNumberingAfterBreak="0">
    <w:nsid w:val="05303697"/>
    <w:multiLevelType w:val="hybridMultilevel"/>
    <w:tmpl w:val="CF28A694"/>
    <w:lvl w:ilvl="0" w:tplc="12CEAF44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7351B74"/>
    <w:multiLevelType w:val="hybridMultilevel"/>
    <w:tmpl w:val="489E2944"/>
    <w:lvl w:ilvl="0" w:tplc="9AF29F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6908F616">
      <w:numFmt w:val="none"/>
      <w:lvlText w:val=""/>
      <w:lvlJc w:val="left"/>
      <w:pPr>
        <w:tabs>
          <w:tab w:val="num" w:pos="360"/>
        </w:tabs>
      </w:pPr>
    </w:lvl>
    <w:lvl w:ilvl="2" w:tplc="6E98459A">
      <w:numFmt w:val="none"/>
      <w:lvlText w:val=""/>
      <w:lvlJc w:val="left"/>
      <w:pPr>
        <w:tabs>
          <w:tab w:val="num" w:pos="360"/>
        </w:tabs>
      </w:pPr>
    </w:lvl>
    <w:lvl w:ilvl="3" w:tplc="B002E758">
      <w:numFmt w:val="none"/>
      <w:lvlText w:val=""/>
      <w:lvlJc w:val="left"/>
      <w:pPr>
        <w:tabs>
          <w:tab w:val="num" w:pos="360"/>
        </w:tabs>
      </w:pPr>
    </w:lvl>
    <w:lvl w:ilvl="4" w:tplc="BDD2C47E">
      <w:numFmt w:val="none"/>
      <w:lvlText w:val=""/>
      <w:lvlJc w:val="left"/>
      <w:pPr>
        <w:tabs>
          <w:tab w:val="num" w:pos="360"/>
        </w:tabs>
      </w:pPr>
    </w:lvl>
    <w:lvl w:ilvl="5" w:tplc="CCA6B428">
      <w:numFmt w:val="none"/>
      <w:lvlText w:val=""/>
      <w:lvlJc w:val="left"/>
      <w:pPr>
        <w:tabs>
          <w:tab w:val="num" w:pos="360"/>
        </w:tabs>
      </w:pPr>
    </w:lvl>
    <w:lvl w:ilvl="6" w:tplc="F79E0996">
      <w:numFmt w:val="none"/>
      <w:lvlText w:val=""/>
      <w:lvlJc w:val="left"/>
      <w:pPr>
        <w:tabs>
          <w:tab w:val="num" w:pos="360"/>
        </w:tabs>
      </w:pPr>
    </w:lvl>
    <w:lvl w:ilvl="7" w:tplc="166A4902">
      <w:numFmt w:val="none"/>
      <w:lvlText w:val=""/>
      <w:lvlJc w:val="left"/>
      <w:pPr>
        <w:tabs>
          <w:tab w:val="num" w:pos="360"/>
        </w:tabs>
      </w:pPr>
    </w:lvl>
    <w:lvl w:ilvl="8" w:tplc="5A20D95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CB4E04"/>
    <w:multiLevelType w:val="hybridMultilevel"/>
    <w:tmpl w:val="A8EE2C8C"/>
    <w:lvl w:ilvl="0" w:tplc="F93E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637AE"/>
    <w:multiLevelType w:val="hybridMultilevel"/>
    <w:tmpl w:val="FA4A7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63BCF"/>
    <w:multiLevelType w:val="hybridMultilevel"/>
    <w:tmpl w:val="8182D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44F2E"/>
    <w:multiLevelType w:val="hybridMultilevel"/>
    <w:tmpl w:val="CAEC5D54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29682F8D"/>
    <w:multiLevelType w:val="hybridMultilevel"/>
    <w:tmpl w:val="EDC655DC"/>
    <w:lvl w:ilvl="0" w:tplc="A1F8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877CB"/>
    <w:multiLevelType w:val="hybridMultilevel"/>
    <w:tmpl w:val="828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2B28"/>
    <w:multiLevelType w:val="hybridMultilevel"/>
    <w:tmpl w:val="F40AB7B0"/>
    <w:lvl w:ilvl="0" w:tplc="5EEA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F46C0"/>
    <w:multiLevelType w:val="hybridMultilevel"/>
    <w:tmpl w:val="0172D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83509F"/>
    <w:multiLevelType w:val="hybridMultilevel"/>
    <w:tmpl w:val="563C97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0485548"/>
    <w:multiLevelType w:val="hybridMultilevel"/>
    <w:tmpl w:val="6A8AC484"/>
    <w:lvl w:ilvl="0" w:tplc="A06A9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06971"/>
    <w:multiLevelType w:val="hybridMultilevel"/>
    <w:tmpl w:val="BE5ED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071D27"/>
    <w:multiLevelType w:val="hybridMultilevel"/>
    <w:tmpl w:val="1294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5C40"/>
    <w:multiLevelType w:val="hybridMultilevel"/>
    <w:tmpl w:val="9FC013D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0F2B27"/>
    <w:multiLevelType w:val="hybridMultilevel"/>
    <w:tmpl w:val="80F8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40C7"/>
    <w:multiLevelType w:val="hybridMultilevel"/>
    <w:tmpl w:val="1C8A3C8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A51A51"/>
    <w:multiLevelType w:val="multilevel"/>
    <w:tmpl w:val="7AD48884"/>
    <w:lvl w:ilvl="0">
      <w:start w:val="8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8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68" w:hanging="2160"/>
      </w:pPr>
      <w:rPr>
        <w:rFonts w:hint="default"/>
      </w:rPr>
    </w:lvl>
  </w:abstractNum>
  <w:abstractNum w:abstractNumId="23" w15:restartNumberingAfterBreak="0">
    <w:nsid w:val="62E831CE"/>
    <w:multiLevelType w:val="hybridMultilevel"/>
    <w:tmpl w:val="D17C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746DA"/>
    <w:multiLevelType w:val="multilevel"/>
    <w:tmpl w:val="A97EC606"/>
    <w:lvl w:ilvl="0">
      <w:start w:val="1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6EEE7630"/>
    <w:multiLevelType w:val="hybridMultilevel"/>
    <w:tmpl w:val="B30C71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F643F"/>
    <w:multiLevelType w:val="hybridMultilevel"/>
    <w:tmpl w:val="FD4E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7C2E16"/>
    <w:multiLevelType w:val="hybridMultilevel"/>
    <w:tmpl w:val="19D44B8A"/>
    <w:lvl w:ilvl="0" w:tplc="D8828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5"/>
  </w:num>
  <w:num w:numId="9">
    <w:abstractNumId w:val="17"/>
  </w:num>
  <w:num w:numId="10">
    <w:abstractNumId w:val="9"/>
  </w:num>
  <w:num w:numId="11">
    <w:abstractNumId w:val="22"/>
  </w:num>
  <w:num w:numId="12">
    <w:abstractNumId w:val="24"/>
  </w:num>
  <w:num w:numId="13">
    <w:abstractNumId w:val="16"/>
  </w:num>
  <w:num w:numId="14">
    <w:abstractNumId w:val="27"/>
  </w:num>
  <w:num w:numId="15">
    <w:abstractNumId w:val="13"/>
  </w:num>
  <w:num w:numId="16">
    <w:abstractNumId w:val="12"/>
  </w:num>
  <w:num w:numId="17">
    <w:abstractNumId w:val="8"/>
  </w:num>
  <w:num w:numId="18">
    <w:abstractNumId w:val="25"/>
  </w:num>
  <w:num w:numId="19">
    <w:abstractNumId w:val="7"/>
  </w:num>
  <w:num w:numId="20">
    <w:abstractNumId w:val="11"/>
  </w:num>
  <w:num w:numId="21">
    <w:abstractNumId w:val="15"/>
  </w:num>
  <w:num w:numId="22">
    <w:abstractNumId w:val="23"/>
  </w:num>
  <w:num w:numId="23">
    <w:abstractNumId w:val="10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58"/>
    <w:rsid w:val="00010C0C"/>
    <w:rsid w:val="00016AE1"/>
    <w:rsid w:val="0002027E"/>
    <w:rsid w:val="00020DC5"/>
    <w:rsid w:val="00021AD8"/>
    <w:rsid w:val="0002780F"/>
    <w:rsid w:val="00032FEE"/>
    <w:rsid w:val="000343C2"/>
    <w:rsid w:val="00036912"/>
    <w:rsid w:val="000411E5"/>
    <w:rsid w:val="0004640A"/>
    <w:rsid w:val="00051F67"/>
    <w:rsid w:val="00052114"/>
    <w:rsid w:val="000668B7"/>
    <w:rsid w:val="00082F21"/>
    <w:rsid w:val="00085F10"/>
    <w:rsid w:val="00086E3D"/>
    <w:rsid w:val="00090855"/>
    <w:rsid w:val="00095D24"/>
    <w:rsid w:val="000B0525"/>
    <w:rsid w:val="000B237E"/>
    <w:rsid w:val="000B2769"/>
    <w:rsid w:val="000C7D05"/>
    <w:rsid w:val="000D5739"/>
    <w:rsid w:val="000E0DB2"/>
    <w:rsid w:val="000E5ED7"/>
    <w:rsid w:val="000F3784"/>
    <w:rsid w:val="000F4A9D"/>
    <w:rsid w:val="000F7617"/>
    <w:rsid w:val="000F7AF4"/>
    <w:rsid w:val="00113F0B"/>
    <w:rsid w:val="00117B38"/>
    <w:rsid w:val="001240AD"/>
    <w:rsid w:val="0012450E"/>
    <w:rsid w:val="001251CD"/>
    <w:rsid w:val="00125D97"/>
    <w:rsid w:val="00126898"/>
    <w:rsid w:val="001304BC"/>
    <w:rsid w:val="001309F3"/>
    <w:rsid w:val="001316B3"/>
    <w:rsid w:val="00133023"/>
    <w:rsid w:val="00140102"/>
    <w:rsid w:val="0014654A"/>
    <w:rsid w:val="00147EEC"/>
    <w:rsid w:val="00152F89"/>
    <w:rsid w:val="00153A66"/>
    <w:rsid w:val="0015645B"/>
    <w:rsid w:val="00164639"/>
    <w:rsid w:val="00170B41"/>
    <w:rsid w:val="001735D9"/>
    <w:rsid w:val="00183A98"/>
    <w:rsid w:val="00183DFB"/>
    <w:rsid w:val="001862A9"/>
    <w:rsid w:val="0019013A"/>
    <w:rsid w:val="0019100F"/>
    <w:rsid w:val="001910FB"/>
    <w:rsid w:val="00196AB2"/>
    <w:rsid w:val="001A1522"/>
    <w:rsid w:val="001A3487"/>
    <w:rsid w:val="001B2F02"/>
    <w:rsid w:val="001B45ED"/>
    <w:rsid w:val="001C3F94"/>
    <w:rsid w:val="001D1D7E"/>
    <w:rsid w:val="001D50A4"/>
    <w:rsid w:val="001D7F53"/>
    <w:rsid w:val="001E38C8"/>
    <w:rsid w:val="001E4E45"/>
    <w:rsid w:val="001E5A43"/>
    <w:rsid w:val="001F1BE5"/>
    <w:rsid w:val="001F1D84"/>
    <w:rsid w:val="001F5ED2"/>
    <w:rsid w:val="00201735"/>
    <w:rsid w:val="00204D6E"/>
    <w:rsid w:val="00211551"/>
    <w:rsid w:val="00212518"/>
    <w:rsid w:val="00212A8D"/>
    <w:rsid w:val="00212F29"/>
    <w:rsid w:val="00213556"/>
    <w:rsid w:val="002154ED"/>
    <w:rsid w:val="002167F9"/>
    <w:rsid w:val="00216E7E"/>
    <w:rsid w:val="00221AC6"/>
    <w:rsid w:val="00223F64"/>
    <w:rsid w:val="00224DD9"/>
    <w:rsid w:val="00226F2F"/>
    <w:rsid w:val="00232427"/>
    <w:rsid w:val="0023570F"/>
    <w:rsid w:val="00250504"/>
    <w:rsid w:val="00253DCC"/>
    <w:rsid w:val="00271D75"/>
    <w:rsid w:val="00276254"/>
    <w:rsid w:val="00284B4C"/>
    <w:rsid w:val="002850FB"/>
    <w:rsid w:val="00291640"/>
    <w:rsid w:val="00292626"/>
    <w:rsid w:val="002945A7"/>
    <w:rsid w:val="002A74A9"/>
    <w:rsid w:val="002C00EE"/>
    <w:rsid w:val="002C5FC3"/>
    <w:rsid w:val="002D035C"/>
    <w:rsid w:val="002D1414"/>
    <w:rsid w:val="002D37D7"/>
    <w:rsid w:val="002E250F"/>
    <w:rsid w:val="002E6625"/>
    <w:rsid w:val="002F026D"/>
    <w:rsid w:val="002F6188"/>
    <w:rsid w:val="003055C1"/>
    <w:rsid w:val="00313EA5"/>
    <w:rsid w:val="003154BC"/>
    <w:rsid w:val="0032273E"/>
    <w:rsid w:val="00324396"/>
    <w:rsid w:val="00331882"/>
    <w:rsid w:val="0033472B"/>
    <w:rsid w:val="003351A1"/>
    <w:rsid w:val="00344F9E"/>
    <w:rsid w:val="00346B02"/>
    <w:rsid w:val="003539C0"/>
    <w:rsid w:val="00356A22"/>
    <w:rsid w:val="0036018C"/>
    <w:rsid w:val="0036115D"/>
    <w:rsid w:val="003708BE"/>
    <w:rsid w:val="003718F1"/>
    <w:rsid w:val="00372B0B"/>
    <w:rsid w:val="0037363D"/>
    <w:rsid w:val="003822F9"/>
    <w:rsid w:val="0038432B"/>
    <w:rsid w:val="003870B8"/>
    <w:rsid w:val="003B093F"/>
    <w:rsid w:val="003B656B"/>
    <w:rsid w:val="003C39A4"/>
    <w:rsid w:val="003C3AA6"/>
    <w:rsid w:val="003C5445"/>
    <w:rsid w:val="003C6441"/>
    <w:rsid w:val="003C77F0"/>
    <w:rsid w:val="003D0CB0"/>
    <w:rsid w:val="003D0F2B"/>
    <w:rsid w:val="003D6A3E"/>
    <w:rsid w:val="003D7DBE"/>
    <w:rsid w:val="003E78C5"/>
    <w:rsid w:val="003F3FA9"/>
    <w:rsid w:val="003F6B88"/>
    <w:rsid w:val="003F770C"/>
    <w:rsid w:val="003F77A1"/>
    <w:rsid w:val="004024CD"/>
    <w:rsid w:val="00402650"/>
    <w:rsid w:val="00406B9F"/>
    <w:rsid w:val="00416AA9"/>
    <w:rsid w:val="004359F1"/>
    <w:rsid w:val="00436BF3"/>
    <w:rsid w:val="0043790C"/>
    <w:rsid w:val="00437DAC"/>
    <w:rsid w:val="004515BD"/>
    <w:rsid w:val="0045387B"/>
    <w:rsid w:val="00455530"/>
    <w:rsid w:val="00457ADE"/>
    <w:rsid w:val="00461541"/>
    <w:rsid w:val="0046307F"/>
    <w:rsid w:val="004638FC"/>
    <w:rsid w:val="00466207"/>
    <w:rsid w:val="00473860"/>
    <w:rsid w:val="004764B5"/>
    <w:rsid w:val="00492260"/>
    <w:rsid w:val="004A0A92"/>
    <w:rsid w:val="004A4F98"/>
    <w:rsid w:val="004A6E33"/>
    <w:rsid w:val="004A700D"/>
    <w:rsid w:val="004B5467"/>
    <w:rsid w:val="004C7D91"/>
    <w:rsid w:val="004D2007"/>
    <w:rsid w:val="004D7451"/>
    <w:rsid w:val="004E10AC"/>
    <w:rsid w:val="004E4A09"/>
    <w:rsid w:val="004F1735"/>
    <w:rsid w:val="005026E4"/>
    <w:rsid w:val="00505E77"/>
    <w:rsid w:val="00507982"/>
    <w:rsid w:val="0051341B"/>
    <w:rsid w:val="00521778"/>
    <w:rsid w:val="0052531C"/>
    <w:rsid w:val="00527898"/>
    <w:rsid w:val="0053450A"/>
    <w:rsid w:val="00536DF9"/>
    <w:rsid w:val="00537B78"/>
    <w:rsid w:val="0054684C"/>
    <w:rsid w:val="00552606"/>
    <w:rsid w:val="00553A2A"/>
    <w:rsid w:val="005612E7"/>
    <w:rsid w:val="005628CC"/>
    <w:rsid w:val="0056453B"/>
    <w:rsid w:val="005662AE"/>
    <w:rsid w:val="00577E87"/>
    <w:rsid w:val="005876E0"/>
    <w:rsid w:val="00594E1A"/>
    <w:rsid w:val="005A0541"/>
    <w:rsid w:val="005A2497"/>
    <w:rsid w:val="005A4C33"/>
    <w:rsid w:val="005C2ABE"/>
    <w:rsid w:val="005C3110"/>
    <w:rsid w:val="005C503C"/>
    <w:rsid w:val="005C75BF"/>
    <w:rsid w:val="005D0A12"/>
    <w:rsid w:val="005D0DF0"/>
    <w:rsid w:val="005D1C98"/>
    <w:rsid w:val="005D1D62"/>
    <w:rsid w:val="005D52AA"/>
    <w:rsid w:val="005D554A"/>
    <w:rsid w:val="005D7AA2"/>
    <w:rsid w:val="005E10AA"/>
    <w:rsid w:val="005E166E"/>
    <w:rsid w:val="005E3DF3"/>
    <w:rsid w:val="005E4C1A"/>
    <w:rsid w:val="005E4F91"/>
    <w:rsid w:val="005E5F1C"/>
    <w:rsid w:val="005F07DD"/>
    <w:rsid w:val="005F236B"/>
    <w:rsid w:val="005F7DBD"/>
    <w:rsid w:val="00606672"/>
    <w:rsid w:val="00607550"/>
    <w:rsid w:val="006113A3"/>
    <w:rsid w:val="0061655B"/>
    <w:rsid w:val="00623C0B"/>
    <w:rsid w:val="006271B5"/>
    <w:rsid w:val="006339CC"/>
    <w:rsid w:val="00633C7D"/>
    <w:rsid w:val="00635763"/>
    <w:rsid w:val="00643A4F"/>
    <w:rsid w:val="00655789"/>
    <w:rsid w:val="00656C86"/>
    <w:rsid w:val="006634C5"/>
    <w:rsid w:val="006647A7"/>
    <w:rsid w:val="00664CE8"/>
    <w:rsid w:val="00664F7A"/>
    <w:rsid w:val="0066682C"/>
    <w:rsid w:val="00666CC5"/>
    <w:rsid w:val="0067344E"/>
    <w:rsid w:val="00680807"/>
    <w:rsid w:val="0068531D"/>
    <w:rsid w:val="00685A37"/>
    <w:rsid w:val="006872D6"/>
    <w:rsid w:val="00687949"/>
    <w:rsid w:val="0069282E"/>
    <w:rsid w:val="00696E1D"/>
    <w:rsid w:val="006A25D0"/>
    <w:rsid w:val="006A4A8D"/>
    <w:rsid w:val="006A7712"/>
    <w:rsid w:val="006B1E00"/>
    <w:rsid w:val="006B359D"/>
    <w:rsid w:val="006B6E62"/>
    <w:rsid w:val="006B79D6"/>
    <w:rsid w:val="006C0D43"/>
    <w:rsid w:val="006C44AE"/>
    <w:rsid w:val="006C64ED"/>
    <w:rsid w:val="006C7F3C"/>
    <w:rsid w:val="006D2CA5"/>
    <w:rsid w:val="006D65CB"/>
    <w:rsid w:val="006D769D"/>
    <w:rsid w:val="006E5D0D"/>
    <w:rsid w:val="006E609F"/>
    <w:rsid w:val="006E6CBD"/>
    <w:rsid w:val="006F0CB4"/>
    <w:rsid w:val="006F2FB3"/>
    <w:rsid w:val="006F385F"/>
    <w:rsid w:val="006F38A4"/>
    <w:rsid w:val="006F517B"/>
    <w:rsid w:val="007004E5"/>
    <w:rsid w:val="00713213"/>
    <w:rsid w:val="007172E2"/>
    <w:rsid w:val="00720D58"/>
    <w:rsid w:val="007271C0"/>
    <w:rsid w:val="00727D2B"/>
    <w:rsid w:val="007334FC"/>
    <w:rsid w:val="007430A7"/>
    <w:rsid w:val="00743BE4"/>
    <w:rsid w:val="00754349"/>
    <w:rsid w:val="00756D50"/>
    <w:rsid w:val="0075712F"/>
    <w:rsid w:val="0076308F"/>
    <w:rsid w:val="00770B3C"/>
    <w:rsid w:val="00773778"/>
    <w:rsid w:val="007743AD"/>
    <w:rsid w:val="00782F5D"/>
    <w:rsid w:val="007900F2"/>
    <w:rsid w:val="00793568"/>
    <w:rsid w:val="007938A6"/>
    <w:rsid w:val="007A43ED"/>
    <w:rsid w:val="007A6E4D"/>
    <w:rsid w:val="007A7D4E"/>
    <w:rsid w:val="007B4C9A"/>
    <w:rsid w:val="007B69C9"/>
    <w:rsid w:val="007C04E1"/>
    <w:rsid w:val="007C096C"/>
    <w:rsid w:val="007C440C"/>
    <w:rsid w:val="007C483C"/>
    <w:rsid w:val="007E5F5F"/>
    <w:rsid w:val="007E61FD"/>
    <w:rsid w:val="007F474D"/>
    <w:rsid w:val="00800FB2"/>
    <w:rsid w:val="00802C16"/>
    <w:rsid w:val="0080307C"/>
    <w:rsid w:val="0081330C"/>
    <w:rsid w:val="0081490D"/>
    <w:rsid w:val="0082275A"/>
    <w:rsid w:val="0083177C"/>
    <w:rsid w:val="00834E6B"/>
    <w:rsid w:val="0083577E"/>
    <w:rsid w:val="00846785"/>
    <w:rsid w:val="00846AD0"/>
    <w:rsid w:val="008472BC"/>
    <w:rsid w:val="00852FA3"/>
    <w:rsid w:val="00857CC9"/>
    <w:rsid w:val="00862E96"/>
    <w:rsid w:val="0086449F"/>
    <w:rsid w:val="00864913"/>
    <w:rsid w:val="008660BC"/>
    <w:rsid w:val="0087238D"/>
    <w:rsid w:val="00874BAB"/>
    <w:rsid w:val="00875C32"/>
    <w:rsid w:val="008766D1"/>
    <w:rsid w:val="008772A5"/>
    <w:rsid w:val="008963AE"/>
    <w:rsid w:val="00897129"/>
    <w:rsid w:val="008A1AF9"/>
    <w:rsid w:val="008A66C4"/>
    <w:rsid w:val="008B07A8"/>
    <w:rsid w:val="008C2DEC"/>
    <w:rsid w:val="008C4A25"/>
    <w:rsid w:val="008D5082"/>
    <w:rsid w:val="008E5A8E"/>
    <w:rsid w:val="008F1633"/>
    <w:rsid w:val="008F4EA4"/>
    <w:rsid w:val="0090582E"/>
    <w:rsid w:val="009125C1"/>
    <w:rsid w:val="00917D91"/>
    <w:rsid w:val="00922554"/>
    <w:rsid w:val="0093280E"/>
    <w:rsid w:val="00932C49"/>
    <w:rsid w:val="00934CBA"/>
    <w:rsid w:val="009365FC"/>
    <w:rsid w:val="0094531F"/>
    <w:rsid w:val="0095569D"/>
    <w:rsid w:val="00963C91"/>
    <w:rsid w:val="0096554D"/>
    <w:rsid w:val="00965F17"/>
    <w:rsid w:val="00966079"/>
    <w:rsid w:val="009938EA"/>
    <w:rsid w:val="00995F80"/>
    <w:rsid w:val="009A022B"/>
    <w:rsid w:val="009A1B83"/>
    <w:rsid w:val="009A1FB8"/>
    <w:rsid w:val="009A3782"/>
    <w:rsid w:val="009A45C7"/>
    <w:rsid w:val="009A52DA"/>
    <w:rsid w:val="009B422B"/>
    <w:rsid w:val="009B7D2E"/>
    <w:rsid w:val="009C4156"/>
    <w:rsid w:val="009C41BD"/>
    <w:rsid w:val="009D6AAB"/>
    <w:rsid w:val="009E1641"/>
    <w:rsid w:val="009F356B"/>
    <w:rsid w:val="009F4C18"/>
    <w:rsid w:val="00A03D28"/>
    <w:rsid w:val="00A1647F"/>
    <w:rsid w:val="00A20704"/>
    <w:rsid w:val="00A21712"/>
    <w:rsid w:val="00A266BB"/>
    <w:rsid w:val="00A27656"/>
    <w:rsid w:val="00A334E0"/>
    <w:rsid w:val="00A41151"/>
    <w:rsid w:val="00A43499"/>
    <w:rsid w:val="00A460EC"/>
    <w:rsid w:val="00A51D47"/>
    <w:rsid w:val="00A52B2E"/>
    <w:rsid w:val="00A565D5"/>
    <w:rsid w:val="00A566D9"/>
    <w:rsid w:val="00A63E16"/>
    <w:rsid w:val="00A63E24"/>
    <w:rsid w:val="00A6656F"/>
    <w:rsid w:val="00A67998"/>
    <w:rsid w:val="00A67D3F"/>
    <w:rsid w:val="00A71FEC"/>
    <w:rsid w:val="00A744C8"/>
    <w:rsid w:val="00A8163D"/>
    <w:rsid w:val="00A86236"/>
    <w:rsid w:val="00A87651"/>
    <w:rsid w:val="00A941E8"/>
    <w:rsid w:val="00A953DC"/>
    <w:rsid w:val="00A97D54"/>
    <w:rsid w:val="00AA0EF6"/>
    <w:rsid w:val="00AA133B"/>
    <w:rsid w:val="00AA78B8"/>
    <w:rsid w:val="00AB2771"/>
    <w:rsid w:val="00AC12BE"/>
    <w:rsid w:val="00AC2F63"/>
    <w:rsid w:val="00AC6066"/>
    <w:rsid w:val="00AD11CA"/>
    <w:rsid w:val="00AE2F33"/>
    <w:rsid w:val="00AE4E9E"/>
    <w:rsid w:val="00AF33CC"/>
    <w:rsid w:val="00AF41A5"/>
    <w:rsid w:val="00B06209"/>
    <w:rsid w:val="00B07A72"/>
    <w:rsid w:val="00B1143D"/>
    <w:rsid w:val="00B16E3A"/>
    <w:rsid w:val="00B4137C"/>
    <w:rsid w:val="00B41465"/>
    <w:rsid w:val="00B4198A"/>
    <w:rsid w:val="00B4211F"/>
    <w:rsid w:val="00B42A4E"/>
    <w:rsid w:val="00B44D22"/>
    <w:rsid w:val="00B473C1"/>
    <w:rsid w:val="00B53B08"/>
    <w:rsid w:val="00B5606A"/>
    <w:rsid w:val="00B57D98"/>
    <w:rsid w:val="00B61066"/>
    <w:rsid w:val="00B6392E"/>
    <w:rsid w:val="00B65643"/>
    <w:rsid w:val="00B713D8"/>
    <w:rsid w:val="00B71918"/>
    <w:rsid w:val="00B72F94"/>
    <w:rsid w:val="00B76305"/>
    <w:rsid w:val="00B766D3"/>
    <w:rsid w:val="00B81E23"/>
    <w:rsid w:val="00B8255A"/>
    <w:rsid w:val="00B82561"/>
    <w:rsid w:val="00B86518"/>
    <w:rsid w:val="00B943E7"/>
    <w:rsid w:val="00BA006E"/>
    <w:rsid w:val="00BB2335"/>
    <w:rsid w:val="00BC0BFA"/>
    <w:rsid w:val="00BC1E83"/>
    <w:rsid w:val="00BC48CE"/>
    <w:rsid w:val="00BC55F0"/>
    <w:rsid w:val="00BE75E1"/>
    <w:rsid w:val="00BF4F82"/>
    <w:rsid w:val="00BF50DF"/>
    <w:rsid w:val="00BF76FD"/>
    <w:rsid w:val="00C10732"/>
    <w:rsid w:val="00C10755"/>
    <w:rsid w:val="00C10772"/>
    <w:rsid w:val="00C10ABA"/>
    <w:rsid w:val="00C111D9"/>
    <w:rsid w:val="00C15B6B"/>
    <w:rsid w:val="00C21F9F"/>
    <w:rsid w:val="00C302F8"/>
    <w:rsid w:val="00C3071D"/>
    <w:rsid w:val="00C33C97"/>
    <w:rsid w:val="00C365BB"/>
    <w:rsid w:val="00C37674"/>
    <w:rsid w:val="00C426D0"/>
    <w:rsid w:val="00C60D40"/>
    <w:rsid w:val="00C632A0"/>
    <w:rsid w:val="00C6373A"/>
    <w:rsid w:val="00C7383B"/>
    <w:rsid w:val="00C73A9F"/>
    <w:rsid w:val="00C76B75"/>
    <w:rsid w:val="00C814BD"/>
    <w:rsid w:val="00C8213F"/>
    <w:rsid w:val="00C912E4"/>
    <w:rsid w:val="00CA6E0F"/>
    <w:rsid w:val="00CA7BCD"/>
    <w:rsid w:val="00CB1C98"/>
    <w:rsid w:val="00CB511C"/>
    <w:rsid w:val="00CB760C"/>
    <w:rsid w:val="00CC15F5"/>
    <w:rsid w:val="00CC3A4B"/>
    <w:rsid w:val="00CC4A73"/>
    <w:rsid w:val="00CC6922"/>
    <w:rsid w:val="00CC6B7A"/>
    <w:rsid w:val="00CD1E7A"/>
    <w:rsid w:val="00CE218E"/>
    <w:rsid w:val="00CE39B2"/>
    <w:rsid w:val="00CE65A2"/>
    <w:rsid w:val="00CF0152"/>
    <w:rsid w:val="00CF24F7"/>
    <w:rsid w:val="00CF29CC"/>
    <w:rsid w:val="00D0162A"/>
    <w:rsid w:val="00D02A22"/>
    <w:rsid w:val="00D06DF4"/>
    <w:rsid w:val="00D074CE"/>
    <w:rsid w:val="00D15EDB"/>
    <w:rsid w:val="00D17F6E"/>
    <w:rsid w:val="00D230AE"/>
    <w:rsid w:val="00D27DB6"/>
    <w:rsid w:val="00D27DC5"/>
    <w:rsid w:val="00D30AD3"/>
    <w:rsid w:val="00D35B9B"/>
    <w:rsid w:val="00D43F67"/>
    <w:rsid w:val="00D6030A"/>
    <w:rsid w:val="00D607B9"/>
    <w:rsid w:val="00D626B5"/>
    <w:rsid w:val="00D652CE"/>
    <w:rsid w:val="00D73139"/>
    <w:rsid w:val="00D74D38"/>
    <w:rsid w:val="00D8555E"/>
    <w:rsid w:val="00D85FDD"/>
    <w:rsid w:val="00D869F3"/>
    <w:rsid w:val="00D91C4E"/>
    <w:rsid w:val="00D944C6"/>
    <w:rsid w:val="00DA4AC7"/>
    <w:rsid w:val="00DA5D4B"/>
    <w:rsid w:val="00DA5EAF"/>
    <w:rsid w:val="00DB13CC"/>
    <w:rsid w:val="00DB7D37"/>
    <w:rsid w:val="00DD59FF"/>
    <w:rsid w:val="00DD7F98"/>
    <w:rsid w:val="00DE6BE9"/>
    <w:rsid w:val="00DF1DA6"/>
    <w:rsid w:val="00DF5B9D"/>
    <w:rsid w:val="00DF6B49"/>
    <w:rsid w:val="00E0232C"/>
    <w:rsid w:val="00E16561"/>
    <w:rsid w:val="00E17B7D"/>
    <w:rsid w:val="00E20600"/>
    <w:rsid w:val="00E21D81"/>
    <w:rsid w:val="00E23114"/>
    <w:rsid w:val="00E33548"/>
    <w:rsid w:val="00E365FD"/>
    <w:rsid w:val="00E43926"/>
    <w:rsid w:val="00E463B9"/>
    <w:rsid w:val="00E46AB6"/>
    <w:rsid w:val="00E500FC"/>
    <w:rsid w:val="00E54F52"/>
    <w:rsid w:val="00E63C0C"/>
    <w:rsid w:val="00E641E3"/>
    <w:rsid w:val="00E64650"/>
    <w:rsid w:val="00E74FFD"/>
    <w:rsid w:val="00E76CD1"/>
    <w:rsid w:val="00E936D8"/>
    <w:rsid w:val="00E9445E"/>
    <w:rsid w:val="00EA47FD"/>
    <w:rsid w:val="00EA5570"/>
    <w:rsid w:val="00EA6022"/>
    <w:rsid w:val="00EA6986"/>
    <w:rsid w:val="00EB446F"/>
    <w:rsid w:val="00EB794A"/>
    <w:rsid w:val="00EC0658"/>
    <w:rsid w:val="00EC1828"/>
    <w:rsid w:val="00EC53A6"/>
    <w:rsid w:val="00ED295A"/>
    <w:rsid w:val="00EE19F7"/>
    <w:rsid w:val="00EE19FA"/>
    <w:rsid w:val="00EE4B6C"/>
    <w:rsid w:val="00EE6667"/>
    <w:rsid w:val="00EE7247"/>
    <w:rsid w:val="00EE7DDF"/>
    <w:rsid w:val="00EF0D20"/>
    <w:rsid w:val="00EF11F3"/>
    <w:rsid w:val="00F00F08"/>
    <w:rsid w:val="00F06552"/>
    <w:rsid w:val="00F15B31"/>
    <w:rsid w:val="00F16A27"/>
    <w:rsid w:val="00F20253"/>
    <w:rsid w:val="00F21AF6"/>
    <w:rsid w:val="00F22C9C"/>
    <w:rsid w:val="00F241A9"/>
    <w:rsid w:val="00F25A66"/>
    <w:rsid w:val="00F26B96"/>
    <w:rsid w:val="00F30E62"/>
    <w:rsid w:val="00F40462"/>
    <w:rsid w:val="00F4227F"/>
    <w:rsid w:val="00F50E2F"/>
    <w:rsid w:val="00F55BCD"/>
    <w:rsid w:val="00F66ED1"/>
    <w:rsid w:val="00F80D9C"/>
    <w:rsid w:val="00F81452"/>
    <w:rsid w:val="00F8627B"/>
    <w:rsid w:val="00F90E5F"/>
    <w:rsid w:val="00F9116B"/>
    <w:rsid w:val="00F92E66"/>
    <w:rsid w:val="00F93B9B"/>
    <w:rsid w:val="00F94210"/>
    <w:rsid w:val="00FA19CA"/>
    <w:rsid w:val="00FA4629"/>
    <w:rsid w:val="00FB1924"/>
    <w:rsid w:val="00FB1EA4"/>
    <w:rsid w:val="00FB2285"/>
    <w:rsid w:val="00FB5823"/>
    <w:rsid w:val="00FC2B65"/>
    <w:rsid w:val="00FC6594"/>
    <w:rsid w:val="00FC6780"/>
    <w:rsid w:val="00FC71FD"/>
    <w:rsid w:val="00FD0509"/>
    <w:rsid w:val="00FD2BEE"/>
    <w:rsid w:val="00FD3C0E"/>
    <w:rsid w:val="00FD61C2"/>
    <w:rsid w:val="00FE108D"/>
    <w:rsid w:val="00FE6A8D"/>
    <w:rsid w:val="00FE7421"/>
    <w:rsid w:val="00FF4D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2375-C6AE-4352-9C44-C11C6D1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360"/>
    </w:pPr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b/>
      <w:sz w:val="28"/>
    </w:rPr>
  </w:style>
  <w:style w:type="paragraph" w:styleId="a7">
    <w:name w:val="List Paragraph"/>
    <w:basedOn w:val="a"/>
    <w:uiPriority w:val="99"/>
    <w:qFormat/>
    <w:rsid w:val="00226F2F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CF24F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F24F7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rsid w:val="005E5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CB1C98"/>
    <w:rPr>
      <w:b/>
      <w:bCs/>
    </w:rPr>
  </w:style>
  <w:style w:type="paragraph" w:styleId="ac">
    <w:name w:val="Normal (Web)"/>
    <w:basedOn w:val="a"/>
    <w:uiPriority w:val="99"/>
    <w:rsid w:val="00CB1C98"/>
    <w:pPr>
      <w:spacing w:before="280" w:after="28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42EBC-04EB-4925-A02B-85144154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                   Главное управление по</vt:lpstr>
    </vt:vector>
  </TitlesOfParts>
  <Company>Microsoft</Company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                   Главное управление по</dc:title>
  <dc:subject/>
  <dc:creator>User</dc:creator>
  <cp:keywords/>
  <cp:lastModifiedBy>e.borodina</cp:lastModifiedBy>
  <cp:revision>3</cp:revision>
  <cp:lastPrinted>2017-11-13T13:35:00Z</cp:lastPrinted>
  <dcterms:created xsi:type="dcterms:W3CDTF">2017-11-13T11:31:00Z</dcterms:created>
  <dcterms:modified xsi:type="dcterms:W3CDTF">2017-11-13T13:55:00Z</dcterms:modified>
</cp:coreProperties>
</file>